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18"/>
          <w:szCs w:val="24"/>
          <w:lang w:eastAsia="en-US"/>
        </w:rPr>
        <w:id w:val="1600905371"/>
        <w:docPartObj>
          <w:docPartGallery w:val="Cover Pages"/>
          <w:docPartUnique/>
        </w:docPartObj>
      </w:sdtPr>
      <w:sdtEndPr>
        <w:rPr>
          <w:rFonts w:asciiTheme="minorHAnsi" w:eastAsia="Times New Roman" w:hAnsiTheme="minorHAnsi" w:cs="Times New Roman"/>
          <w:caps w:val="0"/>
        </w:rPr>
      </w:sdtEndPr>
      <w:sdtContent>
        <w:tbl>
          <w:tblPr>
            <w:tblW w:w="5000" w:type="pct"/>
            <w:jc w:val="center"/>
            <w:tblLook w:val="04A0" w:firstRow="1" w:lastRow="0" w:firstColumn="1" w:lastColumn="0" w:noHBand="0" w:noVBand="1"/>
          </w:tblPr>
          <w:tblGrid>
            <w:gridCol w:w="9360"/>
          </w:tblGrid>
          <w:tr w:rsidR="007F7E24" w14:paraId="6B02F134" w14:textId="77777777">
            <w:trPr>
              <w:trHeight w:val="2880"/>
              <w:jc w:val="center"/>
            </w:trPr>
            <w:sdt>
              <w:sdtPr>
                <w:rPr>
                  <w:rFonts w:asciiTheme="majorHAnsi" w:eastAsiaTheme="majorEastAsia" w:hAnsiTheme="majorHAnsi" w:cstheme="majorBidi"/>
                  <w:caps/>
                  <w:sz w:val="18"/>
                  <w:szCs w:val="24"/>
                  <w:lang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hAnsi="Times New Roman" w:cs="Times New Roman"/>
                  <w:sz w:val="22"/>
                  <w:szCs w:val="22"/>
                  <w:lang w:eastAsia="ja-JP"/>
                </w:rPr>
              </w:sdtEndPr>
              <w:sdtContent>
                <w:tc>
                  <w:tcPr>
                    <w:tcW w:w="5000" w:type="pct"/>
                  </w:tcPr>
                  <w:p w14:paraId="2AADDCF8" w14:textId="02FB6C9B" w:rsidR="007F7E24" w:rsidRDefault="007F7E24">
                    <w:pPr>
                      <w:pStyle w:val="NoSpacing"/>
                      <w:jc w:val="center"/>
                      <w:rPr>
                        <w:rFonts w:asciiTheme="majorHAnsi" w:eastAsiaTheme="majorEastAsia" w:hAnsiTheme="majorHAnsi" w:cstheme="majorBidi"/>
                        <w:caps/>
                      </w:rPr>
                    </w:pPr>
                    <w:r w:rsidRPr="00CF5DB2">
                      <w:rPr>
                        <w:rFonts w:ascii="Times New Roman" w:eastAsiaTheme="majorEastAsia" w:hAnsi="Times New Roman" w:cs="Times New Roman"/>
                        <w:caps/>
                        <w:lang w:val="nl-NL"/>
                      </w:rPr>
                      <w:t>EHA</w:t>
                    </w:r>
                    <w:r w:rsidR="00AA49D9">
                      <w:rPr>
                        <w:rFonts w:ascii="Times New Roman" w:eastAsiaTheme="majorEastAsia" w:hAnsi="Times New Roman" w:cs="Times New Roman"/>
                        <w:caps/>
                        <w:lang w:val="nl-NL"/>
                      </w:rPr>
                      <w:t xml:space="preserve"> Research Grant application 2019</w:t>
                    </w:r>
                  </w:p>
                </w:tc>
              </w:sdtContent>
            </w:sdt>
          </w:tr>
          <w:tr w:rsidR="007F7E24" w14:paraId="07446ABF" w14:textId="77777777">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6AEC534C" w14:textId="77777777" w:rsidR="007F7E24" w:rsidRPr="00CF5DB2" w:rsidRDefault="007F7E24" w:rsidP="007F7E24">
                    <w:pPr>
                      <w:pStyle w:val="NoSpacing"/>
                      <w:jc w:val="center"/>
                      <w:rPr>
                        <w:rFonts w:ascii="Times New Roman" w:eastAsiaTheme="majorEastAsia" w:hAnsi="Times New Roman" w:cs="Times New Roman"/>
                        <w:sz w:val="80"/>
                        <w:szCs w:val="80"/>
                      </w:rPr>
                    </w:pPr>
                    <w:r w:rsidRPr="00CF5DB2">
                      <w:rPr>
                        <w:rFonts w:ascii="Times New Roman" w:eastAsiaTheme="majorEastAsia" w:hAnsi="Times New Roman" w:cs="Times New Roman"/>
                        <w:sz w:val="80"/>
                        <w:szCs w:val="80"/>
                        <w:lang w:val="nl-NL"/>
                      </w:rPr>
                      <w:t>Project Title</w:t>
                    </w:r>
                  </w:p>
                </w:tc>
              </w:sdtContent>
            </w:sdt>
          </w:tr>
          <w:tr w:rsidR="007F7E24" w14:paraId="689AF0DA" w14:textId="77777777">
            <w:trPr>
              <w:trHeight w:val="720"/>
              <w:jc w:val="center"/>
            </w:trPr>
            <w:sdt>
              <w:sdtPr>
                <w:rPr>
                  <w:rFonts w:ascii="Times New Roman" w:eastAsiaTheme="majorEastAsia" w:hAnsi="Times New Roman"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6BFD6A9" w14:textId="77777777" w:rsidR="007F7E24" w:rsidRPr="00CF5DB2" w:rsidRDefault="007F7E24" w:rsidP="007F7E24">
                    <w:pPr>
                      <w:pStyle w:val="NoSpacing"/>
                      <w:jc w:val="center"/>
                      <w:rPr>
                        <w:rFonts w:ascii="Times New Roman" w:eastAsiaTheme="majorEastAsia" w:hAnsi="Times New Roman" w:cs="Times New Roman"/>
                        <w:sz w:val="44"/>
                        <w:szCs w:val="44"/>
                      </w:rPr>
                    </w:pPr>
                    <w:r w:rsidRPr="00CF5DB2">
                      <w:rPr>
                        <w:rFonts w:ascii="Times New Roman" w:eastAsiaTheme="majorEastAsia" w:hAnsi="Times New Roman" w:cs="Times New Roman"/>
                        <w:sz w:val="44"/>
                        <w:szCs w:val="44"/>
                      </w:rPr>
                      <w:t>Applicant name</w:t>
                    </w:r>
                  </w:p>
                </w:tc>
              </w:sdtContent>
            </w:sdt>
          </w:tr>
          <w:tr w:rsidR="007F7E24" w14:paraId="538790C8" w14:textId="77777777">
            <w:trPr>
              <w:trHeight w:val="360"/>
              <w:jc w:val="center"/>
            </w:trPr>
            <w:tc>
              <w:tcPr>
                <w:tcW w:w="5000" w:type="pct"/>
                <w:vAlign w:val="center"/>
              </w:tcPr>
              <w:p w14:paraId="1B16C4C6" w14:textId="77777777" w:rsidR="007F7E24" w:rsidRPr="00CF5DB2" w:rsidRDefault="007F7E24">
                <w:pPr>
                  <w:pStyle w:val="NoSpacing"/>
                  <w:jc w:val="center"/>
                  <w:rPr>
                    <w:rFonts w:ascii="Times New Roman" w:hAnsi="Times New Roman" w:cs="Times New Roman"/>
                  </w:rPr>
                </w:pPr>
              </w:p>
            </w:tc>
          </w:tr>
          <w:tr w:rsidR="007F7E24" w14:paraId="7212975B" w14:textId="77777777">
            <w:trPr>
              <w:trHeight w:val="360"/>
              <w:jc w:val="center"/>
            </w:trPr>
            <w:tc>
              <w:tcPr>
                <w:tcW w:w="5000" w:type="pct"/>
                <w:vAlign w:val="center"/>
              </w:tcPr>
              <w:p w14:paraId="12CA32FC" w14:textId="77777777" w:rsidR="007F7E24" w:rsidRPr="00CF5DB2" w:rsidRDefault="007F7E24" w:rsidP="007F7E24">
                <w:pPr>
                  <w:pStyle w:val="NoSpacing"/>
                  <w:jc w:val="center"/>
                  <w:rPr>
                    <w:rFonts w:ascii="Times New Roman" w:hAnsi="Times New Roman" w:cs="Times New Roman"/>
                    <w:b/>
                    <w:bCs/>
                  </w:rPr>
                </w:pPr>
                <w:r w:rsidRPr="00CF5DB2">
                  <w:rPr>
                    <w:rFonts w:ascii="Times New Roman" w:hAnsi="Times New Roman" w:cs="Times New Roman"/>
                    <w:b/>
                    <w:bCs/>
                  </w:rPr>
                  <w:t>Institute where research will be performed</w:t>
                </w:r>
              </w:p>
            </w:tc>
          </w:tr>
          <w:tr w:rsidR="007F7E24" w14:paraId="57550CC3" w14:textId="77777777">
            <w:trPr>
              <w:trHeight w:val="360"/>
              <w:jc w:val="center"/>
            </w:trPr>
            <w:tc>
              <w:tcPr>
                <w:tcW w:w="5000" w:type="pct"/>
                <w:vAlign w:val="center"/>
              </w:tcPr>
              <w:p w14:paraId="4E456589" w14:textId="77777777" w:rsidR="007F7E24" w:rsidRDefault="007F7E24" w:rsidP="007F7E24">
                <w:pPr>
                  <w:pStyle w:val="NoSpacing"/>
                  <w:rPr>
                    <w:b/>
                    <w:bCs/>
                  </w:rPr>
                </w:pPr>
              </w:p>
            </w:tc>
          </w:tr>
        </w:tbl>
        <w:p w14:paraId="74D7866E" w14:textId="77777777" w:rsidR="007F7E24" w:rsidRDefault="00C538E5" w:rsidP="007F7E24">
          <w:pPr>
            <w:jc w:val="center"/>
          </w:pPr>
          <w:r>
            <w:rPr>
              <w:noProof/>
            </w:rPr>
            <w:drawing>
              <wp:anchor distT="0" distB="0" distL="114300" distR="114300" simplePos="0" relativeHeight="251657216" behindDoc="0" locked="0" layoutInCell="1" allowOverlap="1" wp14:anchorId="1DC62718" wp14:editId="55D67A1E">
                <wp:simplePos x="0" y="0"/>
                <wp:positionH relativeFrom="column">
                  <wp:posOffset>1733550</wp:posOffset>
                </wp:positionH>
                <wp:positionV relativeFrom="page">
                  <wp:posOffset>4409440</wp:posOffset>
                </wp:positionV>
                <wp:extent cx="2397125" cy="234378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A_only_logo_2017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125" cy="2343785"/>
                        </a:xfrm>
                        <a:prstGeom prst="rect">
                          <a:avLst/>
                        </a:prstGeom>
                      </pic:spPr>
                    </pic:pic>
                  </a:graphicData>
                </a:graphic>
                <wp14:sizeRelH relativeFrom="page">
                  <wp14:pctWidth>0</wp14:pctWidth>
                </wp14:sizeRelH>
                <wp14:sizeRelV relativeFrom="page">
                  <wp14:pctHeight>0</wp14:pctHeight>
                </wp14:sizeRelV>
              </wp:anchor>
            </w:drawing>
          </w:r>
        </w:p>
        <w:p w14:paraId="0B4D11E4" w14:textId="77777777" w:rsidR="005B3E26" w:rsidRDefault="005B3E26" w:rsidP="007F7E24">
          <w:pPr>
            <w:jc w:val="center"/>
          </w:pPr>
        </w:p>
        <w:p w14:paraId="26B408E8" w14:textId="77777777" w:rsidR="007F7E24" w:rsidRDefault="007F7E24" w:rsidP="007F7E24">
          <w:pPr>
            <w:jc w:val="center"/>
          </w:pPr>
        </w:p>
        <w:p w14:paraId="63C68525" w14:textId="77777777" w:rsidR="00C538E5" w:rsidRDefault="00C538E5" w:rsidP="007F7E24">
          <w:pPr>
            <w:jc w:val="center"/>
          </w:pPr>
        </w:p>
        <w:p w14:paraId="51EEC69D" w14:textId="77777777" w:rsidR="00C538E5" w:rsidRDefault="00C538E5" w:rsidP="007F7E24">
          <w:pPr>
            <w:jc w:val="center"/>
          </w:pPr>
        </w:p>
        <w:p w14:paraId="50465DA2" w14:textId="77777777" w:rsidR="00C538E5" w:rsidRDefault="00C538E5" w:rsidP="007F7E24">
          <w:pPr>
            <w:jc w:val="center"/>
          </w:pPr>
        </w:p>
        <w:p w14:paraId="3682FF92" w14:textId="77777777" w:rsidR="00C538E5" w:rsidRDefault="00C538E5" w:rsidP="007F7E24">
          <w:pPr>
            <w:jc w:val="center"/>
          </w:pPr>
        </w:p>
        <w:p w14:paraId="5A935735" w14:textId="77777777" w:rsidR="00C538E5" w:rsidRDefault="00C538E5" w:rsidP="007F7E24">
          <w:pPr>
            <w:jc w:val="center"/>
          </w:pPr>
        </w:p>
        <w:p w14:paraId="61857DEB" w14:textId="77777777" w:rsidR="00C538E5" w:rsidRDefault="00C538E5" w:rsidP="007F7E24">
          <w:pPr>
            <w:jc w:val="center"/>
          </w:pPr>
        </w:p>
        <w:p w14:paraId="593C8F44" w14:textId="77777777" w:rsidR="00C538E5" w:rsidRDefault="00C538E5" w:rsidP="007F7E24">
          <w:pPr>
            <w:jc w:val="center"/>
          </w:pPr>
        </w:p>
        <w:p w14:paraId="0350F6F4" w14:textId="77777777" w:rsidR="00C538E5" w:rsidRDefault="00C538E5" w:rsidP="007F7E24">
          <w:pPr>
            <w:jc w:val="center"/>
          </w:pPr>
        </w:p>
        <w:p w14:paraId="541E9A8C" w14:textId="77777777" w:rsidR="00C538E5" w:rsidRDefault="00C538E5" w:rsidP="007F7E24">
          <w:pPr>
            <w:jc w:val="center"/>
          </w:pPr>
        </w:p>
        <w:p w14:paraId="351BD7A3" w14:textId="77777777" w:rsidR="00C538E5" w:rsidRDefault="00C538E5" w:rsidP="007F7E24">
          <w:pPr>
            <w:jc w:val="center"/>
          </w:pPr>
        </w:p>
        <w:p w14:paraId="082C4C7A" w14:textId="77777777" w:rsidR="00C538E5" w:rsidRDefault="00C538E5" w:rsidP="007F7E24">
          <w:pPr>
            <w:jc w:val="center"/>
          </w:pPr>
        </w:p>
        <w:tbl>
          <w:tblPr>
            <w:tblpPr w:leftFromText="187" w:rightFromText="187" w:horzAnchor="margin" w:tblpXSpec="center" w:tblpYSpec="bottom"/>
            <w:tblW w:w="5000" w:type="pct"/>
            <w:tblLook w:val="04A0" w:firstRow="1" w:lastRow="0" w:firstColumn="1" w:lastColumn="0" w:noHBand="0" w:noVBand="1"/>
          </w:tblPr>
          <w:tblGrid>
            <w:gridCol w:w="9360"/>
          </w:tblGrid>
          <w:tr w:rsidR="007F7E24" w14:paraId="644CBF5A" w14:textId="77777777">
            <w:tc>
              <w:tcPr>
                <w:tcW w:w="5000" w:type="pct"/>
              </w:tcPr>
              <w:p w14:paraId="267EAA01" w14:textId="77777777" w:rsidR="007F7E24" w:rsidRDefault="007F7E24" w:rsidP="007F7E24">
                <w:pPr>
                  <w:pStyle w:val="NoSpacing"/>
                </w:pPr>
              </w:p>
            </w:tc>
          </w:tr>
        </w:tbl>
        <w:p w14:paraId="6F55DB79" w14:textId="77777777" w:rsidR="005B3E26" w:rsidRDefault="005B3E26"/>
        <w:p w14:paraId="4BD1B3DB" w14:textId="77777777" w:rsidR="00CF5DB2" w:rsidRDefault="00CF5DB2"/>
        <w:p w14:paraId="46EDBEFC" w14:textId="77777777" w:rsidR="00CF5DB2" w:rsidRDefault="00CF5DB2"/>
        <w:p w14:paraId="29C4AF00" w14:textId="77777777" w:rsidR="00CF5DB2" w:rsidRDefault="00CF5DB2">
          <w:r>
            <w:t>FORMATTING REQUIREMENTS:</w:t>
          </w:r>
        </w:p>
        <w:p w14:paraId="797A6A9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 xml:space="preserve">Times New Roman, 11 </w:t>
          </w:r>
          <w:proofErr w:type="spellStart"/>
          <w:r w:rsidRPr="00CF5DB2">
            <w:rPr>
              <w:rFonts w:ascii="Times New Roman" w:hAnsi="Times New Roman"/>
            </w:rPr>
            <w:t>pt</w:t>
          </w:r>
          <w:proofErr w:type="spellEnd"/>
          <w:r w:rsidRPr="00CF5DB2">
            <w:rPr>
              <w:rFonts w:ascii="Times New Roman" w:hAnsi="Times New Roman"/>
            </w:rPr>
            <w:t>, single space</w:t>
          </w:r>
        </w:p>
        <w:p w14:paraId="685809A8"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All documents should be collated into 1 pdf, including page numbers.</w:t>
          </w:r>
        </w:p>
        <w:p w14:paraId="147753F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 xml:space="preserve">This pdf should have a filename: </w:t>
          </w:r>
          <w:proofErr w:type="spellStart"/>
          <w:r w:rsidRPr="00CF5DB2">
            <w:rPr>
              <w:rFonts w:ascii="Times New Roman" w:hAnsi="Times New Roman"/>
            </w:rPr>
            <w:t>First_Last</w:t>
          </w:r>
          <w:proofErr w:type="spellEnd"/>
          <w:r w:rsidRPr="00CF5DB2">
            <w:rPr>
              <w:rFonts w:ascii="Times New Roman" w:hAnsi="Times New Roman"/>
            </w:rPr>
            <w:t xml:space="preserve"> Name.pdf</w:t>
          </w:r>
        </w:p>
        <w:p w14:paraId="40DCEDB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Each page should have the applicant</w:t>
          </w:r>
          <w:r w:rsidR="00A6236C">
            <w:rPr>
              <w:rFonts w:ascii="Times New Roman" w:hAnsi="Times New Roman"/>
            </w:rPr>
            <w:t>’</w:t>
          </w:r>
          <w:r w:rsidRPr="00CF5DB2">
            <w:rPr>
              <w:rFonts w:ascii="Times New Roman" w:hAnsi="Times New Roman"/>
            </w:rPr>
            <w:t>s name and project title in the header/footer</w:t>
          </w:r>
        </w:p>
        <w:p w14:paraId="76986E27" w14:textId="77777777" w:rsidR="00CF5DB2" w:rsidRPr="00CF5DB2" w:rsidRDefault="00CF5DB2" w:rsidP="00CF5DB2">
          <w:pPr>
            <w:pStyle w:val="ListParagraph"/>
            <w:numPr>
              <w:ilvl w:val="0"/>
              <w:numId w:val="12"/>
            </w:numPr>
            <w:rPr>
              <w:rFonts w:ascii="Times New Roman" w:hAnsi="Times New Roman"/>
            </w:rPr>
          </w:pPr>
          <w:r w:rsidRPr="00CF5DB2">
            <w:rPr>
              <w:rFonts w:ascii="Times New Roman" w:hAnsi="Times New Roman"/>
            </w:rPr>
            <w:t>Scans not allowed</w:t>
          </w:r>
        </w:p>
        <w:p w14:paraId="50C6C4DB" w14:textId="77777777" w:rsidR="00CF5DB2" w:rsidRDefault="00CF5DB2"/>
        <w:p w14:paraId="747AD49B" w14:textId="77777777" w:rsidR="00CF5DB2" w:rsidRDefault="00CF5DB2"/>
        <w:p w14:paraId="273B305A" w14:textId="77777777" w:rsidR="00CF5DB2" w:rsidRDefault="00CF5DB2"/>
        <w:p w14:paraId="24BAB1DB" w14:textId="77777777" w:rsidR="00CF5DB2" w:rsidRDefault="00CF5DB2"/>
        <w:p w14:paraId="2945EB23" w14:textId="77777777" w:rsidR="005B3E26" w:rsidRDefault="005B3E26">
          <w:r>
            <w:br w:type="page"/>
          </w:r>
        </w:p>
        <w:p w14:paraId="7A5A699D" w14:textId="77777777" w:rsidR="007F7E24" w:rsidRDefault="00AA49D9" w:rsidP="007F7E24">
          <w:pPr>
            <w:jc w:val="right"/>
          </w:pP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80"/>
        <w:gridCol w:w="4680"/>
      </w:tblGrid>
      <w:tr w:rsidR="002B652C" w14:paraId="33F03BBC" w14:textId="77777777" w:rsidTr="009836D9">
        <w:tc>
          <w:tcPr>
            <w:tcW w:w="4680" w:type="dxa"/>
          </w:tcPr>
          <w:p w14:paraId="7992AC4F" w14:textId="77777777" w:rsidR="002B652C" w:rsidRDefault="002B652C" w:rsidP="002B652C"/>
        </w:tc>
        <w:tc>
          <w:tcPr>
            <w:tcW w:w="4680" w:type="dxa"/>
          </w:tcPr>
          <w:p w14:paraId="0AE951B5" w14:textId="77777777" w:rsidR="002B652C" w:rsidRDefault="002B652C" w:rsidP="002B652C">
            <w:pPr>
              <w:pStyle w:val="CompanyName"/>
            </w:pPr>
          </w:p>
        </w:tc>
      </w:tr>
    </w:tbl>
    <w:p w14:paraId="223070DE" w14:textId="46B9DC71" w:rsidR="00467865" w:rsidRPr="005B3E26" w:rsidRDefault="00554252" w:rsidP="005B3E26">
      <w:pPr>
        <w:pStyle w:val="Heading1"/>
        <w:jc w:val="center"/>
        <w:rPr>
          <w:rFonts w:ascii="Times New Roman" w:hAnsi="Times New Roman"/>
          <w:sz w:val="28"/>
        </w:rPr>
      </w:pPr>
      <w:r w:rsidRPr="005B3E26">
        <w:rPr>
          <w:rFonts w:ascii="Times New Roman" w:hAnsi="Times New Roman"/>
          <w:sz w:val="28"/>
        </w:rPr>
        <w:t xml:space="preserve">EHA Research Grant </w:t>
      </w:r>
      <w:r w:rsidR="00CC7E08" w:rsidRPr="005B3E26">
        <w:rPr>
          <w:rFonts w:ascii="Times New Roman" w:hAnsi="Times New Roman"/>
          <w:sz w:val="28"/>
        </w:rPr>
        <w:t>201</w:t>
      </w:r>
      <w:r w:rsidR="00AA49D9">
        <w:rPr>
          <w:rFonts w:ascii="Times New Roman" w:hAnsi="Times New Roman"/>
          <w:sz w:val="28"/>
        </w:rPr>
        <w:t>9</w:t>
      </w:r>
      <w:r w:rsidR="00CC7E08" w:rsidRPr="005B3E26">
        <w:rPr>
          <w:rFonts w:ascii="Times New Roman" w:hAnsi="Times New Roman"/>
          <w:sz w:val="28"/>
        </w:rPr>
        <w:t xml:space="preserve"> </w:t>
      </w:r>
      <w:r w:rsidRPr="005B3E26">
        <w:rPr>
          <w:rFonts w:ascii="Times New Roman" w:hAnsi="Times New Roman"/>
          <w:sz w:val="28"/>
        </w:rPr>
        <w:t>application</w:t>
      </w:r>
    </w:p>
    <w:p w14:paraId="3766B8C2" w14:textId="77777777" w:rsidR="002B652C" w:rsidRPr="005B3E26" w:rsidRDefault="002B652C" w:rsidP="002B652C">
      <w:pPr>
        <w:pStyle w:val="Heading2"/>
        <w:rPr>
          <w:rFonts w:ascii="Times New Roman" w:hAnsi="Times New Roman"/>
        </w:rPr>
      </w:pPr>
      <w:r w:rsidRPr="005B3E26">
        <w:rPr>
          <w:rFonts w:ascii="Times New Roman" w:hAnsi="Times New Roman"/>
        </w:rPr>
        <w:t>Personal Information</w:t>
      </w:r>
      <w:r w:rsidR="00DD1C05">
        <w:rPr>
          <w:rFonts w:ascii="Times New Roman" w:hAnsi="Times New Roman"/>
        </w:rPr>
        <w:t xml:space="preserve"> </w:t>
      </w:r>
      <w:r w:rsidR="00347642">
        <w:rPr>
          <w:rFonts w:ascii="Times New Roman" w:hAnsi="Times New Roman"/>
        </w:rPr>
        <w:t>&amp;</w:t>
      </w:r>
      <w:r w:rsidR="00DD1C05">
        <w:rPr>
          <w:rFonts w:ascii="Times New Roman" w:hAnsi="Times New Roman"/>
        </w:rPr>
        <w:t xml:space="preserve"> </w:t>
      </w:r>
      <w:r w:rsidR="008456B0">
        <w:rPr>
          <w:rFonts w:ascii="Times New Roman" w:hAnsi="Times New Roman"/>
        </w:rPr>
        <w:t>CV</w:t>
      </w:r>
    </w:p>
    <w:tbl>
      <w:tblPr>
        <w:tblW w:w="5000" w:type="pct"/>
        <w:tblLayout w:type="fixed"/>
        <w:tblCellMar>
          <w:left w:w="0" w:type="dxa"/>
          <w:right w:w="0" w:type="dxa"/>
        </w:tblCellMar>
        <w:tblLook w:val="0000" w:firstRow="0" w:lastRow="0" w:firstColumn="0" w:lastColumn="0" w:noHBand="0" w:noVBand="0"/>
      </w:tblPr>
      <w:tblGrid>
        <w:gridCol w:w="1530"/>
        <w:gridCol w:w="4170"/>
        <w:gridCol w:w="2165"/>
        <w:gridCol w:w="1495"/>
      </w:tblGrid>
      <w:tr w:rsidR="008E72CF" w:rsidRPr="005B3E26" w14:paraId="279189C1" w14:textId="77777777" w:rsidTr="0000525E">
        <w:trPr>
          <w:trHeight w:val="432"/>
        </w:trPr>
        <w:tc>
          <w:tcPr>
            <w:tcW w:w="1530" w:type="dxa"/>
            <w:vAlign w:val="bottom"/>
          </w:tcPr>
          <w:p w14:paraId="7ACAC895" w14:textId="77777777" w:rsidR="00CC6BB1" w:rsidRPr="005B3E26" w:rsidRDefault="00CC6BB1" w:rsidP="002B652C">
            <w:pPr>
              <w:rPr>
                <w:rFonts w:ascii="Times New Roman" w:hAnsi="Times New Roman"/>
                <w:sz w:val="22"/>
              </w:rPr>
            </w:pPr>
            <w:r w:rsidRPr="005B3E26">
              <w:rPr>
                <w:rFonts w:ascii="Times New Roman" w:hAnsi="Times New Roman"/>
                <w:sz w:val="22"/>
              </w:rPr>
              <w:t>Full Name:</w:t>
            </w:r>
          </w:p>
        </w:tc>
        <w:tc>
          <w:tcPr>
            <w:tcW w:w="4170" w:type="dxa"/>
            <w:tcBorders>
              <w:bottom w:val="single" w:sz="4" w:space="0" w:color="auto"/>
            </w:tcBorders>
            <w:vAlign w:val="bottom"/>
          </w:tcPr>
          <w:p w14:paraId="507E01BA" w14:textId="77777777" w:rsidR="00CC6BB1" w:rsidRPr="005B3E26" w:rsidRDefault="00CC6BB1" w:rsidP="00440CD8">
            <w:pPr>
              <w:pStyle w:val="FieldText"/>
              <w:rPr>
                <w:rFonts w:ascii="Times New Roman" w:hAnsi="Times New Roman"/>
                <w:sz w:val="22"/>
              </w:rPr>
            </w:pPr>
          </w:p>
        </w:tc>
        <w:tc>
          <w:tcPr>
            <w:tcW w:w="2165" w:type="dxa"/>
            <w:tcBorders>
              <w:bottom w:val="single" w:sz="4" w:space="0" w:color="auto"/>
            </w:tcBorders>
            <w:vAlign w:val="bottom"/>
          </w:tcPr>
          <w:p w14:paraId="0D151151" w14:textId="77777777" w:rsidR="00CC6BB1" w:rsidRPr="005B3E26" w:rsidRDefault="00CC6BB1" w:rsidP="00440CD8">
            <w:pPr>
              <w:pStyle w:val="FieldText"/>
              <w:rPr>
                <w:rFonts w:ascii="Times New Roman" w:hAnsi="Times New Roman"/>
                <w:sz w:val="22"/>
              </w:rPr>
            </w:pPr>
          </w:p>
        </w:tc>
        <w:tc>
          <w:tcPr>
            <w:tcW w:w="1495" w:type="dxa"/>
            <w:tcBorders>
              <w:bottom w:val="single" w:sz="4" w:space="0" w:color="auto"/>
            </w:tcBorders>
            <w:vAlign w:val="bottom"/>
          </w:tcPr>
          <w:p w14:paraId="7C46149B" w14:textId="77777777" w:rsidR="00CC6BB1" w:rsidRPr="005B3E26" w:rsidRDefault="00CC6BB1" w:rsidP="00440CD8">
            <w:pPr>
              <w:pStyle w:val="FieldText"/>
              <w:rPr>
                <w:rFonts w:ascii="Times New Roman" w:hAnsi="Times New Roman"/>
                <w:sz w:val="22"/>
              </w:rPr>
            </w:pPr>
          </w:p>
        </w:tc>
      </w:tr>
      <w:tr w:rsidR="002B652C" w:rsidRPr="005B3E26" w14:paraId="0A8C539F" w14:textId="77777777" w:rsidTr="0000525E">
        <w:tc>
          <w:tcPr>
            <w:tcW w:w="1530" w:type="dxa"/>
            <w:vAlign w:val="bottom"/>
          </w:tcPr>
          <w:p w14:paraId="155E65F1" w14:textId="77777777" w:rsidR="002B652C" w:rsidRPr="005B3E26" w:rsidRDefault="002B652C" w:rsidP="002B652C">
            <w:pPr>
              <w:rPr>
                <w:rFonts w:ascii="Times New Roman" w:hAnsi="Times New Roman"/>
              </w:rPr>
            </w:pPr>
          </w:p>
        </w:tc>
        <w:tc>
          <w:tcPr>
            <w:tcW w:w="4170" w:type="dxa"/>
            <w:tcBorders>
              <w:top w:val="single" w:sz="4" w:space="0" w:color="auto"/>
            </w:tcBorders>
            <w:vAlign w:val="bottom"/>
          </w:tcPr>
          <w:p w14:paraId="61798433" w14:textId="77777777" w:rsidR="002B652C" w:rsidRPr="005B3E26" w:rsidRDefault="002B652C" w:rsidP="001973AA">
            <w:pPr>
              <w:pStyle w:val="Heading3"/>
              <w:rPr>
                <w:rFonts w:ascii="Times New Roman" w:hAnsi="Times New Roman"/>
              </w:rPr>
            </w:pPr>
            <w:r w:rsidRPr="005B3E26">
              <w:rPr>
                <w:rFonts w:ascii="Times New Roman" w:hAnsi="Times New Roman"/>
              </w:rPr>
              <w:t>Last</w:t>
            </w:r>
          </w:p>
        </w:tc>
        <w:tc>
          <w:tcPr>
            <w:tcW w:w="2165" w:type="dxa"/>
            <w:tcBorders>
              <w:top w:val="single" w:sz="4" w:space="0" w:color="auto"/>
            </w:tcBorders>
            <w:vAlign w:val="bottom"/>
          </w:tcPr>
          <w:p w14:paraId="0DD17478" w14:textId="77777777" w:rsidR="002B652C" w:rsidRPr="005B3E26" w:rsidRDefault="002B652C" w:rsidP="001973AA">
            <w:pPr>
              <w:pStyle w:val="Heading3"/>
              <w:rPr>
                <w:rFonts w:ascii="Times New Roman" w:hAnsi="Times New Roman"/>
              </w:rPr>
            </w:pPr>
            <w:r w:rsidRPr="005B3E26">
              <w:rPr>
                <w:rFonts w:ascii="Times New Roman" w:hAnsi="Times New Roman"/>
              </w:rPr>
              <w:t>First</w:t>
            </w:r>
          </w:p>
        </w:tc>
        <w:tc>
          <w:tcPr>
            <w:tcW w:w="1495" w:type="dxa"/>
            <w:tcBorders>
              <w:top w:val="single" w:sz="4" w:space="0" w:color="auto"/>
            </w:tcBorders>
            <w:vAlign w:val="bottom"/>
          </w:tcPr>
          <w:p w14:paraId="376DCE33" w14:textId="77777777" w:rsidR="002B652C" w:rsidRPr="005B3E26" w:rsidRDefault="002B652C" w:rsidP="001973AA">
            <w:pPr>
              <w:pStyle w:val="Heading3"/>
              <w:rPr>
                <w:rFonts w:ascii="Times New Roman" w:hAnsi="Times New Roman"/>
              </w:rPr>
            </w:pPr>
            <w:r w:rsidRPr="005B3E26">
              <w:rPr>
                <w:rFonts w:ascii="Times New Roman" w:hAnsi="Times New Roman"/>
              </w:rPr>
              <w:t>M.I.</w:t>
            </w:r>
          </w:p>
        </w:tc>
      </w:tr>
    </w:tbl>
    <w:p w14:paraId="4470AD1D"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6335"/>
        <w:gridCol w:w="1495"/>
      </w:tblGrid>
      <w:tr w:rsidR="00277CF7" w:rsidRPr="005B3E26" w14:paraId="11207B0B" w14:textId="77777777" w:rsidTr="0000525E">
        <w:trPr>
          <w:trHeight w:val="288"/>
        </w:trPr>
        <w:tc>
          <w:tcPr>
            <w:tcW w:w="1530" w:type="dxa"/>
            <w:vAlign w:val="bottom"/>
          </w:tcPr>
          <w:p w14:paraId="31AE0DC6" w14:textId="77777777" w:rsidR="00A82BA3" w:rsidRPr="005B3E26" w:rsidRDefault="00A82BA3" w:rsidP="002B652C">
            <w:pPr>
              <w:rPr>
                <w:rFonts w:ascii="Times New Roman" w:hAnsi="Times New Roman"/>
                <w:sz w:val="22"/>
              </w:rPr>
            </w:pPr>
            <w:r w:rsidRPr="005B3E26">
              <w:rPr>
                <w:rFonts w:ascii="Times New Roman" w:hAnsi="Times New Roman"/>
                <w:sz w:val="22"/>
              </w:rPr>
              <w:t>Address:</w:t>
            </w:r>
          </w:p>
        </w:tc>
        <w:tc>
          <w:tcPr>
            <w:tcW w:w="6335" w:type="dxa"/>
            <w:tcBorders>
              <w:bottom w:val="single" w:sz="4" w:space="0" w:color="auto"/>
            </w:tcBorders>
            <w:vAlign w:val="bottom"/>
          </w:tcPr>
          <w:p w14:paraId="7D532F68" w14:textId="77777777" w:rsidR="00A82BA3" w:rsidRPr="005B3E26" w:rsidRDefault="00A82BA3" w:rsidP="00440CD8">
            <w:pPr>
              <w:pStyle w:val="FieldText"/>
              <w:rPr>
                <w:rFonts w:ascii="Times New Roman" w:hAnsi="Times New Roman"/>
                <w:sz w:val="22"/>
              </w:rPr>
            </w:pPr>
          </w:p>
        </w:tc>
        <w:tc>
          <w:tcPr>
            <w:tcW w:w="1495" w:type="dxa"/>
            <w:tcBorders>
              <w:bottom w:val="single" w:sz="4" w:space="0" w:color="auto"/>
            </w:tcBorders>
            <w:vAlign w:val="bottom"/>
          </w:tcPr>
          <w:p w14:paraId="7B4E97BF" w14:textId="77777777" w:rsidR="00A82BA3" w:rsidRPr="005B3E26" w:rsidRDefault="00A82BA3" w:rsidP="00440CD8">
            <w:pPr>
              <w:pStyle w:val="FieldText"/>
              <w:rPr>
                <w:rFonts w:ascii="Times New Roman" w:hAnsi="Times New Roman"/>
                <w:sz w:val="22"/>
              </w:rPr>
            </w:pPr>
          </w:p>
        </w:tc>
      </w:tr>
      <w:tr w:rsidR="002B652C" w:rsidRPr="005B3E26" w14:paraId="1E9C8165" w14:textId="77777777" w:rsidTr="0000525E">
        <w:tc>
          <w:tcPr>
            <w:tcW w:w="1530" w:type="dxa"/>
            <w:vAlign w:val="bottom"/>
          </w:tcPr>
          <w:p w14:paraId="261D03D4" w14:textId="77777777" w:rsidR="002B652C" w:rsidRPr="005B3E26" w:rsidRDefault="002B652C" w:rsidP="002B652C">
            <w:pPr>
              <w:rPr>
                <w:rFonts w:ascii="Times New Roman" w:hAnsi="Times New Roman"/>
              </w:rPr>
            </w:pPr>
          </w:p>
        </w:tc>
        <w:tc>
          <w:tcPr>
            <w:tcW w:w="6335" w:type="dxa"/>
            <w:tcBorders>
              <w:top w:val="single" w:sz="4" w:space="0" w:color="auto"/>
            </w:tcBorders>
            <w:vAlign w:val="bottom"/>
          </w:tcPr>
          <w:p w14:paraId="4228A3A6" w14:textId="77777777" w:rsidR="002B652C" w:rsidRPr="005B3E26" w:rsidRDefault="002B652C" w:rsidP="001973AA">
            <w:pPr>
              <w:pStyle w:val="Heading3"/>
              <w:rPr>
                <w:rFonts w:ascii="Times New Roman" w:hAnsi="Times New Roman"/>
              </w:rPr>
            </w:pPr>
            <w:r w:rsidRPr="005B3E26">
              <w:rPr>
                <w:rFonts w:ascii="Times New Roman" w:hAnsi="Times New Roman"/>
              </w:rPr>
              <w:t>Street Address</w:t>
            </w:r>
          </w:p>
        </w:tc>
        <w:tc>
          <w:tcPr>
            <w:tcW w:w="1495" w:type="dxa"/>
            <w:tcBorders>
              <w:top w:val="single" w:sz="4" w:space="0" w:color="auto"/>
            </w:tcBorders>
            <w:vAlign w:val="bottom"/>
          </w:tcPr>
          <w:p w14:paraId="2C1AE3A8" w14:textId="77777777" w:rsidR="002B652C" w:rsidRPr="005B3E26" w:rsidRDefault="002B652C" w:rsidP="001973AA">
            <w:pPr>
              <w:pStyle w:val="Heading3"/>
              <w:rPr>
                <w:rFonts w:ascii="Times New Roman" w:hAnsi="Times New Roman"/>
              </w:rPr>
            </w:pPr>
            <w:r w:rsidRPr="005B3E26">
              <w:rPr>
                <w:rFonts w:ascii="Times New Roman" w:hAnsi="Times New Roman"/>
              </w:rPr>
              <w:t>Apartment/Unit #</w:t>
            </w:r>
          </w:p>
        </w:tc>
      </w:tr>
    </w:tbl>
    <w:p w14:paraId="751CBF9A"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290"/>
        <w:gridCol w:w="3045"/>
        <w:gridCol w:w="1495"/>
      </w:tblGrid>
      <w:tr w:rsidR="00C76039" w:rsidRPr="005B3E26" w14:paraId="6F54140B" w14:textId="77777777" w:rsidTr="00BA6233">
        <w:trPr>
          <w:trHeight w:val="288"/>
        </w:trPr>
        <w:tc>
          <w:tcPr>
            <w:tcW w:w="1530" w:type="dxa"/>
            <w:vAlign w:val="bottom"/>
          </w:tcPr>
          <w:p w14:paraId="6AEF74D3" w14:textId="77777777" w:rsidR="00C76039" w:rsidRPr="005B3E26" w:rsidRDefault="00C76039" w:rsidP="002B652C">
            <w:pPr>
              <w:rPr>
                <w:rFonts w:ascii="Times New Roman" w:hAnsi="Times New Roman"/>
                <w:sz w:val="22"/>
              </w:rPr>
            </w:pPr>
          </w:p>
        </w:tc>
        <w:tc>
          <w:tcPr>
            <w:tcW w:w="3290" w:type="dxa"/>
            <w:tcBorders>
              <w:bottom w:val="single" w:sz="4" w:space="0" w:color="auto"/>
            </w:tcBorders>
            <w:vAlign w:val="bottom"/>
          </w:tcPr>
          <w:p w14:paraId="7F61A27B" w14:textId="77777777" w:rsidR="00C76039" w:rsidRPr="005B3E26" w:rsidRDefault="00C76039" w:rsidP="00440CD8">
            <w:pPr>
              <w:pStyle w:val="FieldText"/>
              <w:rPr>
                <w:rFonts w:ascii="Times New Roman" w:hAnsi="Times New Roman"/>
                <w:sz w:val="22"/>
              </w:rPr>
            </w:pPr>
          </w:p>
        </w:tc>
        <w:tc>
          <w:tcPr>
            <w:tcW w:w="3045" w:type="dxa"/>
            <w:tcBorders>
              <w:bottom w:val="single" w:sz="4" w:space="0" w:color="auto"/>
            </w:tcBorders>
            <w:vAlign w:val="bottom"/>
          </w:tcPr>
          <w:p w14:paraId="5FA3552C" w14:textId="77777777" w:rsidR="00C76039" w:rsidRPr="005B3E26" w:rsidRDefault="00C76039" w:rsidP="00440CD8">
            <w:pPr>
              <w:pStyle w:val="FieldText"/>
              <w:rPr>
                <w:rFonts w:ascii="Times New Roman" w:hAnsi="Times New Roman"/>
                <w:sz w:val="22"/>
              </w:rPr>
            </w:pPr>
          </w:p>
        </w:tc>
        <w:tc>
          <w:tcPr>
            <w:tcW w:w="1495" w:type="dxa"/>
            <w:tcBorders>
              <w:bottom w:val="single" w:sz="4" w:space="0" w:color="auto"/>
            </w:tcBorders>
            <w:vAlign w:val="bottom"/>
          </w:tcPr>
          <w:p w14:paraId="18076901" w14:textId="77777777" w:rsidR="00C76039" w:rsidRPr="005B3E26" w:rsidRDefault="00C76039" w:rsidP="00440CD8">
            <w:pPr>
              <w:pStyle w:val="FieldText"/>
              <w:rPr>
                <w:rFonts w:ascii="Times New Roman" w:hAnsi="Times New Roman"/>
                <w:sz w:val="22"/>
              </w:rPr>
            </w:pPr>
          </w:p>
        </w:tc>
      </w:tr>
      <w:tr w:rsidR="002B652C" w:rsidRPr="005B3E26" w14:paraId="76BF0CC5" w14:textId="77777777" w:rsidTr="00BA6233">
        <w:tc>
          <w:tcPr>
            <w:tcW w:w="1530" w:type="dxa"/>
            <w:vAlign w:val="bottom"/>
          </w:tcPr>
          <w:p w14:paraId="0791CB2F" w14:textId="77777777" w:rsidR="002B652C" w:rsidRPr="005B3E26" w:rsidRDefault="002B652C" w:rsidP="002B652C">
            <w:pPr>
              <w:rPr>
                <w:rFonts w:ascii="Times New Roman" w:hAnsi="Times New Roman"/>
              </w:rPr>
            </w:pPr>
          </w:p>
        </w:tc>
        <w:tc>
          <w:tcPr>
            <w:tcW w:w="3290" w:type="dxa"/>
            <w:tcBorders>
              <w:top w:val="single" w:sz="4" w:space="0" w:color="auto"/>
            </w:tcBorders>
            <w:vAlign w:val="bottom"/>
          </w:tcPr>
          <w:p w14:paraId="7F2C6DD0" w14:textId="77777777" w:rsidR="002B652C" w:rsidRPr="005B3E26" w:rsidRDefault="002B652C" w:rsidP="001973AA">
            <w:pPr>
              <w:pStyle w:val="Heading3"/>
              <w:rPr>
                <w:rFonts w:ascii="Times New Roman" w:hAnsi="Times New Roman"/>
              </w:rPr>
            </w:pPr>
            <w:r w:rsidRPr="005B3E26">
              <w:rPr>
                <w:rFonts w:ascii="Times New Roman" w:hAnsi="Times New Roman"/>
              </w:rPr>
              <w:t>City</w:t>
            </w:r>
          </w:p>
        </w:tc>
        <w:tc>
          <w:tcPr>
            <w:tcW w:w="3045" w:type="dxa"/>
            <w:tcBorders>
              <w:top w:val="single" w:sz="4" w:space="0" w:color="auto"/>
            </w:tcBorders>
            <w:vAlign w:val="bottom"/>
          </w:tcPr>
          <w:p w14:paraId="667DB70D" w14:textId="77777777" w:rsidR="002B652C" w:rsidRPr="005B3E26" w:rsidRDefault="00BA6233" w:rsidP="001973AA">
            <w:pPr>
              <w:pStyle w:val="Heading3"/>
              <w:rPr>
                <w:rFonts w:ascii="Times New Roman" w:hAnsi="Times New Roman"/>
              </w:rPr>
            </w:pPr>
            <w:r w:rsidRPr="005B3E26">
              <w:rPr>
                <w:rFonts w:ascii="Times New Roman" w:hAnsi="Times New Roman"/>
              </w:rPr>
              <w:t>Country</w:t>
            </w:r>
          </w:p>
        </w:tc>
        <w:tc>
          <w:tcPr>
            <w:tcW w:w="1495" w:type="dxa"/>
            <w:tcBorders>
              <w:top w:val="single" w:sz="4" w:space="0" w:color="auto"/>
            </w:tcBorders>
            <w:vAlign w:val="bottom"/>
          </w:tcPr>
          <w:p w14:paraId="7FE45C8A" w14:textId="77777777" w:rsidR="002B652C" w:rsidRPr="005B3E26" w:rsidRDefault="002B652C" w:rsidP="001973AA">
            <w:pPr>
              <w:pStyle w:val="Heading3"/>
              <w:rPr>
                <w:rFonts w:ascii="Times New Roman" w:hAnsi="Times New Roman"/>
              </w:rPr>
            </w:pPr>
            <w:r w:rsidRPr="005B3E26">
              <w:rPr>
                <w:rFonts w:ascii="Times New Roman" w:hAnsi="Times New Roman"/>
              </w:rPr>
              <w:t>ZIP Code</w:t>
            </w:r>
          </w:p>
        </w:tc>
      </w:tr>
    </w:tbl>
    <w:p w14:paraId="1A59DE79" w14:textId="77777777" w:rsidR="002B652C" w:rsidRPr="005B3E26" w:rsidRDefault="002B652C">
      <w:pPr>
        <w:rPr>
          <w:rFonts w:ascii="Times New Roman" w:hAnsi="Times New Roman"/>
        </w:rPr>
      </w:pPr>
    </w:p>
    <w:tbl>
      <w:tblPr>
        <w:tblW w:w="5000" w:type="pct"/>
        <w:tblLayout w:type="fixed"/>
        <w:tblCellMar>
          <w:left w:w="0" w:type="dxa"/>
          <w:right w:w="0" w:type="dxa"/>
        </w:tblCellMar>
        <w:tblLook w:val="0000" w:firstRow="0" w:lastRow="0" w:firstColumn="0" w:lastColumn="0" w:noHBand="0" w:noVBand="0"/>
      </w:tblPr>
      <w:tblGrid>
        <w:gridCol w:w="1530"/>
        <w:gridCol w:w="3999"/>
        <w:gridCol w:w="1275"/>
        <w:gridCol w:w="2556"/>
      </w:tblGrid>
      <w:tr w:rsidR="00277CF7" w:rsidRPr="005B3E26" w14:paraId="5251FBDE" w14:textId="77777777" w:rsidTr="00EC360A">
        <w:trPr>
          <w:trHeight w:val="288"/>
        </w:trPr>
        <w:tc>
          <w:tcPr>
            <w:tcW w:w="1530" w:type="dxa"/>
            <w:vAlign w:val="bottom"/>
          </w:tcPr>
          <w:p w14:paraId="04B89A02" w14:textId="77777777" w:rsidR="00841645" w:rsidRPr="005B3E26" w:rsidRDefault="00554252" w:rsidP="002B652C">
            <w:pPr>
              <w:rPr>
                <w:rFonts w:ascii="Times New Roman" w:hAnsi="Times New Roman"/>
                <w:sz w:val="22"/>
              </w:rPr>
            </w:pPr>
            <w:r w:rsidRPr="005B3E26">
              <w:rPr>
                <w:rFonts w:ascii="Times New Roman" w:hAnsi="Times New Roman"/>
                <w:sz w:val="22"/>
              </w:rPr>
              <w:t>Mobile</w:t>
            </w:r>
            <w:r w:rsidR="00CC6BB1" w:rsidRPr="005B3E26">
              <w:rPr>
                <w:rFonts w:ascii="Times New Roman" w:hAnsi="Times New Roman"/>
                <w:sz w:val="22"/>
              </w:rPr>
              <w:t xml:space="preserve"> </w:t>
            </w:r>
            <w:r w:rsidR="00841645" w:rsidRPr="005B3E26">
              <w:rPr>
                <w:rFonts w:ascii="Times New Roman" w:hAnsi="Times New Roman"/>
                <w:sz w:val="22"/>
              </w:rPr>
              <w:t>Phone:</w:t>
            </w:r>
          </w:p>
        </w:tc>
        <w:tc>
          <w:tcPr>
            <w:tcW w:w="3999" w:type="dxa"/>
            <w:tcBorders>
              <w:bottom w:val="single" w:sz="4" w:space="0" w:color="auto"/>
            </w:tcBorders>
            <w:vAlign w:val="bottom"/>
          </w:tcPr>
          <w:p w14:paraId="38F8EE3B" w14:textId="77777777" w:rsidR="00841645" w:rsidRPr="005B3E26" w:rsidRDefault="00841645" w:rsidP="00937437">
            <w:pPr>
              <w:pStyle w:val="FieldText"/>
              <w:rPr>
                <w:rFonts w:ascii="Times New Roman" w:hAnsi="Times New Roman"/>
                <w:sz w:val="22"/>
              </w:rPr>
            </w:pPr>
          </w:p>
        </w:tc>
        <w:tc>
          <w:tcPr>
            <w:tcW w:w="1275" w:type="dxa"/>
            <w:vAlign w:val="bottom"/>
          </w:tcPr>
          <w:p w14:paraId="40D82D6B" w14:textId="77777777" w:rsidR="00841645" w:rsidRPr="005B3E26" w:rsidRDefault="00554252" w:rsidP="008A0331">
            <w:pPr>
              <w:jc w:val="right"/>
              <w:rPr>
                <w:rFonts w:ascii="Times New Roman" w:hAnsi="Times New Roman"/>
                <w:sz w:val="22"/>
              </w:rPr>
            </w:pPr>
            <w:r w:rsidRPr="005B3E26">
              <w:rPr>
                <w:rFonts w:ascii="Times New Roman" w:hAnsi="Times New Roman"/>
                <w:sz w:val="22"/>
              </w:rPr>
              <w:t>Birth Date:</w:t>
            </w:r>
          </w:p>
        </w:tc>
        <w:tc>
          <w:tcPr>
            <w:tcW w:w="2556" w:type="dxa"/>
            <w:tcBorders>
              <w:bottom w:val="single" w:sz="4" w:space="0" w:color="auto"/>
            </w:tcBorders>
            <w:vAlign w:val="bottom"/>
          </w:tcPr>
          <w:p w14:paraId="40532F7F" w14:textId="77777777" w:rsidR="00841645" w:rsidRPr="005B3E26" w:rsidRDefault="00841645" w:rsidP="00440CD8">
            <w:pPr>
              <w:pStyle w:val="FieldText"/>
              <w:rPr>
                <w:rFonts w:ascii="Times New Roman" w:hAnsi="Times New Roman"/>
                <w:sz w:val="22"/>
              </w:rPr>
            </w:pPr>
          </w:p>
        </w:tc>
      </w:tr>
    </w:tbl>
    <w:p w14:paraId="2E386098" w14:textId="77777777" w:rsidR="002B652C" w:rsidRPr="005B3E26" w:rsidRDefault="002B652C">
      <w:pPr>
        <w:rPr>
          <w:rFonts w:ascii="Times New Roman" w:hAnsi="Times New Roman"/>
        </w:rPr>
      </w:pPr>
    </w:p>
    <w:tbl>
      <w:tblPr>
        <w:tblW w:w="5020" w:type="pct"/>
        <w:tblCellMar>
          <w:left w:w="0" w:type="dxa"/>
          <w:right w:w="0" w:type="dxa"/>
        </w:tblCellMar>
        <w:tblLook w:val="0000" w:firstRow="0" w:lastRow="0" w:firstColumn="0" w:lastColumn="0" w:noHBand="0" w:noVBand="0"/>
      </w:tblPr>
      <w:tblGrid>
        <w:gridCol w:w="851"/>
        <w:gridCol w:w="354"/>
        <w:gridCol w:w="71"/>
        <w:gridCol w:w="165"/>
        <w:gridCol w:w="90"/>
        <w:gridCol w:w="1142"/>
        <w:gridCol w:w="871"/>
        <w:gridCol w:w="1276"/>
        <w:gridCol w:w="104"/>
        <w:gridCol w:w="175"/>
        <w:gridCol w:w="425"/>
        <w:gridCol w:w="288"/>
        <w:gridCol w:w="679"/>
        <w:gridCol w:w="1326"/>
        <w:gridCol w:w="112"/>
        <w:gridCol w:w="1418"/>
        <w:gridCol w:w="18"/>
        <w:gridCol w:w="12"/>
        <w:gridCol w:w="20"/>
      </w:tblGrid>
      <w:tr w:rsidR="008E72CF" w:rsidRPr="005B3E26" w14:paraId="3CDB4ABF" w14:textId="77777777" w:rsidTr="005B3E26">
        <w:trPr>
          <w:gridAfter w:val="3"/>
          <w:wAfter w:w="50" w:type="dxa"/>
          <w:trHeight w:val="432"/>
        </w:trPr>
        <w:tc>
          <w:tcPr>
            <w:tcW w:w="1531" w:type="dxa"/>
            <w:gridSpan w:val="5"/>
            <w:vAlign w:val="bottom"/>
          </w:tcPr>
          <w:p w14:paraId="43DE851B" w14:textId="77777777" w:rsidR="008E72CF" w:rsidRPr="005B3E26" w:rsidRDefault="0000525E" w:rsidP="002B652C">
            <w:pPr>
              <w:rPr>
                <w:rFonts w:ascii="Times New Roman" w:hAnsi="Times New Roman"/>
                <w:sz w:val="22"/>
              </w:rPr>
            </w:pPr>
            <w:r w:rsidRPr="005B3E26">
              <w:rPr>
                <w:rFonts w:ascii="Times New Roman" w:hAnsi="Times New Roman"/>
                <w:sz w:val="22"/>
              </w:rPr>
              <w:t>Email</w:t>
            </w:r>
          </w:p>
        </w:tc>
        <w:tc>
          <w:tcPr>
            <w:tcW w:w="7816" w:type="dxa"/>
            <w:gridSpan w:val="11"/>
            <w:tcBorders>
              <w:bottom w:val="single" w:sz="4" w:space="0" w:color="auto"/>
            </w:tcBorders>
            <w:vAlign w:val="bottom"/>
          </w:tcPr>
          <w:p w14:paraId="4AA52723" w14:textId="77777777" w:rsidR="008E72CF" w:rsidRPr="005B3E26" w:rsidRDefault="008E72CF" w:rsidP="00937437">
            <w:pPr>
              <w:pStyle w:val="FieldText"/>
              <w:rPr>
                <w:rFonts w:ascii="Times New Roman" w:hAnsi="Times New Roman"/>
                <w:sz w:val="22"/>
              </w:rPr>
            </w:pPr>
          </w:p>
        </w:tc>
      </w:tr>
      <w:tr w:rsidR="00277CF7" w:rsidRPr="005B3E26" w14:paraId="65E490D6" w14:textId="77777777" w:rsidTr="005B3E26">
        <w:trPr>
          <w:gridAfter w:val="3"/>
          <w:wAfter w:w="50" w:type="dxa"/>
          <w:trHeight w:val="504"/>
        </w:trPr>
        <w:tc>
          <w:tcPr>
            <w:tcW w:w="3544" w:type="dxa"/>
            <w:gridSpan w:val="7"/>
            <w:vAlign w:val="bottom"/>
          </w:tcPr>
          <w:p w14:paraId="43CF63D8" w14:textId="77777777" w:rsidR="00DE7FB7" w:rsidRPr="005B3E26" w:rsidRDefault="00103375" w:rsidP="00CC7E08">
            <w:pPr>
              <w:rPr>
                <w:rFonts w:ascii="Times New Roman" w:hAnsi="Times New Roman"/>
                <w:sz w:val="22"/>
              </w:rPr>
            </w:pPr>
            <w:r w:rsidRPr="005B3E26">
              <w:rPr>
                <w:rFonts w:ascii="Times New Roman" w:hAnsi="Times New Roman"/>
                <w:sz w:val="22"/>
              </w:rPr>
              <w:t xml:space="preserve">EHA membership </w:t>
            </w:r>
            <w:r w:rsidR="00CC7E08" w:rsidRPr="005B3E26">
              <w:rPr>
                <w:rFonts w:ascii="Times New Roman" w:hAnsi="Times New Roman"/>
                <w:sz w:val="22"/>
              </w:rPr>
              <w:t xml:space="preserve">or Guest </w:t>
            </w:r>
            <w:r w:rsidRPr="005B3E26">
              <w:rPr>
                <w:rFonts w:ascii="Times New Roman" w:hAnsi="Times New Roman"/>
                <w:sz w:val="22"/>
              </w:rPr>
              <w:t>number</w:t>
            </w:r>
            <w:r w:rsidR="008E72CF" w:rsidRPr="005B3E26">
              <w:rPr>
                <w:rFonts w:ascii="Times New Roman" w:hAnsi="Times New Roman"/>
                <w:sz w:val="22"/>
              </w:rPr>
              <w:t>:</w:t>
            </w:r>
          </w:p>
        </w:tc>
        <w:tc>
          <w:tcPr>
            <w:tcW w:w="5803" w:type="dxa"/>
            <w:gridSpan w:val="9"/>
            <w:tcBorders>
              <w:top w:val="single" w:sz="4" w:space="0" w:color="auto"/>
              <w:bottom w:val="single" w:sz="4" w:space="0" w:color="auto"/>
            </w:tcBorders>
            <w:vAlign w:val="bottom"/>
          </w:tcPr>
          <w:p w14:paraId="063622E0" w14:textId="77777777" w:rsidR="00DE7FB7" w:rsidRPr="005B3E26" w:rsidRDefault="00DE7FB7" w:rsidP="00083002">
            <w:pPr>
              <w:pStyle w:val="FieldText"/>
              <w:rPr>
                <w:rFonts w:ascii="Times New Roman" w:hAnsi="Times New Roman"/>
                <w:sz w:val="22"/>
              </w:rPr>
            </w:pPr>
          </w:p>
        </w:tc>
      </w:tr>
      <w:tr w:rsidR="00675832" w:rsidRPr="005B3E26" w14:paraId="06243D53" w14:textId="77777777" w:rsidTr="005B3E26">
        <w:trPr>
          <w:gridAfter w:val="2"/>
          <w:wAfter w:w="32" w:type="dxa"/>
          <w:trHeight w:val="288"/>
        </w:trPr>
        <w:tc>
          <w:tcPr>
            <w:tcW w:w="1531" w:type="dxa"/>
            <w:gridSpan w:val="5"/>
            <w:vAlign w:val="bottom"/>
          </w:tcPr>
          <w:p w14:paraId="0C955B0E" w14:textId="77777777" w:rsidR="009836D9" w:rsidRPr="005B3E26" w:rsidRDefault="009836D9" w:rsidP="00675832">
            <w:pPr>
              <w:rPr>
                <w:rFonts w:ascii="Times New Roman" w:hAnsi="Times New Roman"/>
                <w:sz w:val="22"/>
              </w:rPr>
            </w:pPr>
          </w:p>
          <w:p w14:paraId="58D2DE7C" w14:textId="77777777" w:rsidR="00675832" w:rsidRPr="005B3E26" w:rsidRDefault="00675832" w:rsidP="00675832">
            <w:pPr>
              <w:rPr>
                <w:rFonts w:ascii="Times New Roman" w:hAnsi="Times New Roman"/>
                <w:sz w:val="22"/>
              </w:rPr>
            </w:pPr>
            <w:r w:rsidRPr="005B3E26">
              <w:rPr>
                <w:rFonts w:ascii="Times New Roman" w:hAnsi="Times New Roman"/>
                <w:sz w:val="22"/>
              </w:rPr>
              <w:t>Graduation:</w:t>
            </w:r>
          </w:p>
        </w:tc>
        <w:tc>
          <w:tcPr>
            <w:tcW w:w="3568" w:type="dxa"/>
            <w:gridSpan w:val="5"/>
            <w:tcBorders>
              <w:bottom w:val="single" w:sz="4" w:space="0" w:color="auto"/>
            </w:tcBorders>
            <w:vAlign w:val="bottom"/>
          </w:tcPr>
          <w:p w14:paraId="2CAE0FF1" w14:textId="77777777" w:rsidR="00675832" w:rsidRPr="005B3E26" w:rsidRDefault="00675832" w:rsidP="00675832">
            <w:pPr>
              <w:pStyle w:val="FieldText"/>
              <w:rPr>
                <w:rFonts w:ascii="Times New Roman" w:hAnsi="Times New Roman"/>
                <w:sz w:val="22"/>
              </w:rPr>
            </w:pPr>
          </w:p>
        </w:tc>
        <w:tc>
          <w:tcPr>
            <w:tcW w:w="4266" w:type="dxa"/>
            <w:gridSpan w:val="7"/>
            <w:tcBorders>
              <w:bottom w:val="single" w:sz="4" w:space="0" w:color="auto"/>
            </w:tcBorders>
            <w:vAlign w:val="bottom"/>
          </w:tcPr>
          <w:p w14:paraId="2CA662AC" w14:textId="77777777" w:rsidR="00675832" w:rsidRPr="005B3E26" w:rsidRDefault="00675832" w:rsidP="00675832">
            <w:pPr>
              <w:pStyle w:val="FieldText"/>
              <w:rPr>
                <w:rFonts w:ascii="Times New Roman" w:hAnsi="Times New Roman"/>
                <w:sz w:val="22"/>
              </w:rPr>
            </w:pPr>
          </w:p>
        </w:tc>
      </w:tr>
      <w:tr w:rsidR="00675832" w:rsidRPr="005B3E26" w14:paraId="7C60F837" w14:textId="77777777" w:rsidTr="005B3E26">
        <w:trPr>
          <w:gridAfter w:val="2"/>
          <w:wAfter w:w="32" w:type="dxa"/>
        </w:trPr>
        <w:tc>
          <w:tcPr>
            <w:tcW w:w="1531" w:type="dxa"/>
            <w:gridSpan w:val="5"/>
            <w:vAlign w:val="bottom"/>
          </w:tcPr>
          <w:p w14:paraId="37514EA7" w14:textId="77777777" w:rsidR="00675832" w:rsidRPr="005B3E26" w:rsidRDefault="009836D9" w:rsidP="00675832">
            <w:pPr>
              <w:rPr>
                <w:rFonts w:ascii="Times New Roman" w:hAnsi="Times New Roman"/>
              </w:rPr>
            </w:pPr>
            <w:r w:rsidRPr="005B3E26">
              <w:rPr>
                <w:rFonts w:ascii="Times New Roman" w:hAnsi="Times New Roman"/>
              </w:rPr>
              <w:t>(MM/YYYY)</w:t>
            </w:r>
          </w:p>
        </w:tc>
        <w:tc>
          <w:tcPr>
            <w:tcW w:w="3568" w:type="dxa"/>
            <w:gridSpan w:val="5"/>
            <w:tcBorders>
              <w:top w:val="single" w:sz="4" w:space="0" w:color="auto"/>
            </w:tcBorders>
            <w:vAlign w:val="bottom"/>
          </w:tcPr>
          <w:p w14:paraId="45432AAB" w14:textId="77777777" w:rsidR="00675832" w:rsidRPr="005B3E26" w:rsidRDefault="00675832" w:rsidP="009836D9">
            <w:pPr>
              <w:pStyle w:val="Heading3"/>
              <w:rPr>
                <w:rFonts w:ascii="Times New Roman" w:hAnsi="Times New Roman"/>
              </w:rPr>
            </w:pPr>
            <w:r w:rsidRPr="005B3E26">
              <w:rPr>
                <w:rFonts w:ascii="Times New Roman" w:hAnsi="Times New Roman"/>
              </w:rPr>
              <w:t>PhD or equivalent</w:t>
            </w:r>
          </w:p>
        </w:tc>
        <w:tc>
          <w:tcPr>
            <w:tcW w:w="4266" w:type="dxa"/>
            <w:gridSpan w:val="7"/>
            <w:tcBorders>
              <w:top w:val="single" w:sz="4" w:space="0" w:color="auto"/>
            </w:tcBorders>
            <w:vAlign w:val="bottom"/>
          </w:tcPr>
          <w:p w14:paraId="3CC8BF55" w14:textId="77777777" w:rsidR="00675832" w:rsidRPr="005B3E26" w:rsidRDefault="009836D9" w:rsidP="009836D9">
            <w:pPr>
              <w:pStyle w:val="Heading3"/>
              <w:rPr>
                <w:rFonts w:ascii="Times New Roman" w:hAnsi="Times New Roman"/>
              </w:rPr>
            </w:pPr>
            <w:r w:rsidRPr="005B3E26">
              <w:rPr>
                <w:rFonts w:ascii="Times New Roman" w:hAnsi="Times New Roman"/>
              </w:rPr>
              <w:t>MD or equivalent (if applicable)</w:t>
            </w:r>
          </w:p>
        </w:tc>
      </w:tr>
      <w:tr w:rsidR="00675832" w:rsidRPr="005B3E26" w14:paraId="5AF53651" w14:textId="77777777" w:rsidTr="005B3E26">
        <w:trPr>
          <w:trHeight w:val="288"/>
        </w:trPr>
        <w:tc>
          <w:tcPr>
            <w:tcW w:w="1531" w:type="dxa"/>
            <w:gridSpan w:val="5"/>
            <w:vAlign w:val="bottom"/>
          </w:tcPr>
          <w:p w14:paraId="2F1F5C1A" w14:textId="77777777" w:rsidR="00675832" w:rsidRPr="005B3E26" w:rsidRDefault="00675832" w:rsidP="00675832">
            <w:pPr>
              <w:rPr>
                <w:rFonts w:ascii="Times New Roman" w:hAnsi="Times New Roman"/>
                <w:sz w:val="22"/>
              </w:rPr>
            </w:pPr>
          </w:p>
        </w:tc>
        <w:tc>
          <w:tcPr>
            <w:tcW w:w="3568" w:type="dxa"/>
            <w:gridSpan w:val="5"/>
            <w:vAlign w:val="bottom"/>
          </w:tcPr>
          <w:p w14:paraId="611D30AD" w14:textId="77777777" w:rsidR="00675832" w:rsidRPr="005B3E26" w:rsidRDefault="00675832" w:rsidP="00675832">
            <w:pPr>
              <w:pStyle w:val="FieldText"/>
              <w:rPr>
                <w:rFonts w:ascii="Times New Roman" w:hAnsi="Times New Roman"/>
                <w:sz w:val="22"/>
              </w:rPr>
            </w:pPr>
          </w:p>
        </w:tc>
        <w:tc>
          <w:tcPr>
            <w:tcW w:w="4298" w:type="dxa"/>
            <w:gridSpan w:val="9"/>
            <w:tcBorders>
              <w:bottom w:val="single" w:sz="4" w:space="0" w:color="auto"/>
            </w:tcBorders>
            <w:vAlign w:val="bottom"/>
          </w:tcPr>
          <w:p w14:paraId="37E157E1" w14:textId="77777777" w:rsidR="00675832" w:rsidRPr="005B3E26" w:rsidRDefault="00675832" w:rsidP="00675832">
            <w:pPr>
              <w:pStyle w:val="FieldText"/>
              <w:rPr>
                <w:rFonts w:ascii="Times New Roman" w:hAnsi="Times New Roman"/>
                <w:sz w:val="22"/>
              </w:rPr>
            </w:pPr>
          </w:p>
        </w:tc>
      </w:tr>
      <w:tr w:rsidR="00675832" w:rsidRPr="005B3E26" w14:paraId="219A9D7F" w14:textId="77777777" w:rsidTr="005B3E26">
        <w:tc>
          <w:tcPr>
            <w:tcW w:w="1531" w:type="dxa"/>
            <w:gridSpan w:val="5"/>
            <w:vAlign w:val="bottom"/>
          </w:tcPr>
          <w:p w14:paraId="0C31AAA1" w14:textId="77777777" w:rsidR="00675832" w:rsidRPr="005B3E26" w:rsidRDefault="00675832" w:rsidP="00675832">
            <w:pPr>
              <w:rPr>
                <w:rFonts w:ascii="Times New Roman" w:hAnsi="Times New Roman"/>
              </w:rPr>
            </w:pPr>
          </w:p>
        </w:tc>
        <w:tc>
          <w:tcPr>
            <w:tcW w:w="3568" w:type="dxa"/>
            <w:gridSpan w:val="5"/>
            <w:vAlign w:val="bottom"/>
          </w:tcPr>
          <w:p w14:paraId="686B96DC" w14:textId="77777777" w:rsidR="00675832" w:rsidRPr="005B3E26" w:rsidRDefault="00675832" w:rsidP="00675832">
            <w:pPr>
              <w:pStyle w:val="Heading3"/>
              <w:rPr>
                <w:rFonts w:ascii="Times New Roman" w:hAnsi="Times New Roman"/>
              </w:rPr>
            </w:pPr>
          </w:p>
        </w:tc>
        <w:tc>
          <w:tcPr>
            <w:tcW w:w="4298" w:type="dxa"/>
            <w:gridSpan w:val="9"/>
            <w:tcBorders>
              <w:top w:val="single" w:sz="4" w:space="0" w:color="auto"/>
            </w:tcBorders>
            <w:vAlign w:val="bottom"/>
          </w:tcPr>
          <w:p w14:paraId="028774DB" w14:textId="77777777" w:rsidR="00675832" w:rsidRPr="005B3E26" w:rsidRDefault="00675832" w:rsidP="009836D9">
            <w:pPr>
              <w:pStyle w:val="Heading3"/>
              <w:rPr>
                <w:rFonts w:ascii="Times New Roman" w:hAnsi="Times New Roman"/>
              </w:rPr>
            </w:pPr>
            <w:r w:rsidRPr="005B3E26">
              <w:rPr>
                <w:rFonts w:ascii="Times New Roman" w:hAnsi="Times New Roman"/>
              </w:rPr>
              <w:t>Accreditation for hematology</w:t>
            </w:r>
            <w:r w:rsidR="009836D9" w:rsidRPr="005B3E26">
              <w:rPr>
                <w:rFonts w:ascii="Times New Roman" w:hAnsi="Times New Roman"/>
              </w:rPr>
              <w:t xml:space="preserve"> (if applicable)</w:t>
            </w:r>
          </w:p>
        </w:tc>
      </w:tr>
      <w:tr w:rsidR="008A0331" w:rsidRPr="005B3E26" w14:paraId="21CAFCFF" w14:textId="77777777" w:rsidTr="005B3E26">
        <w:trPr>
          <w:trHeight w:val="432"/>
        </w:trPr>
        <w:tc>
          <w:tcPr>
            <w:tcW w:w="5524" w:type="dxa"/>
            <w:gridSpan w:val="11"/>
            <w:vAlign w:val="bottom"/>
          </w:tcPr>
          <w:p w14:paraId="4398E3DC" w14:textId="77777777" w:rsidR="008A0331" w:rsidRPr="005B3E26" w:rsidRDefault="008A0331" w:rsidP="00617C65">
            <w:pPr>
              <w:pStyle w:val="FieldText"/>
              <w:rPr>
                <w:rFonts w:ascii="Times New Roman" w:hAnsi="Times New Roman"/>
                <w:b w:val="0"/>
              </w:rPr>
            </w:pPr>
          </w:p>
          <w:p w14:paraId="5B6A4DC8" w14:textId="77777777" w:rsidR="005B3E26" w:rsidRPr="005B3E26" w:rsidRDefault="005B3E26" w:rsidP="005B3E26">
            <w:pPr>
              <w:rPr>
                <w:rFonts w:ascii="Times New Roman" w:hAnsi="Times New Roman"/>
              </w:rPr>
            </w:pPr>
          </w:p>
        </w:tc>
        <w:tc>
          <w:tcPr>
            <w:tcW w:w="3853" w:type="dxa"/>
            <w:gridSpan w:val="7"/>
            <w:vAlign w:val="bottom"/>
          </w:tcPr>
          <w:p w14:paraId="1836C9D9" w14:textId="77777777" w:rsidR="008A0331" w:rsidRPr="005B3E26" w:rsidRDefault="008A0331" w:rsidP="00617C65">
            <w:pPr>
              <w:pStyle w:val="FieldText"/>
              <w:rPr>
                <w:rFonts w:ascii="Times New Roman" w:hAnsi="Times New Roman"/>
                <w:b w:val="0"/>
              </w:rPr>
            </w:pPr>
          </w:p>
        </w:tc>
        <w:tc>
          <w:tcPr>
            <w:tcW w:w="20" w:type="dxa"/>
            <w:tcBorders>
              <w:bottom w:val="single" w:sz="4" w:space="0" w:color="auto"/>
            </w:tcBorders>
            <w:vAlign w:val="bottom"/>
          </w:tcPr>
          <w:p w14:paraId="08EA5BA8" w14:textId="77777777" w:rsidR="008A0331" w:rsidRPr="005B3E26" w:rsidRDefault="008A0331" w:rsidP="00617C65">
            <w:pPr>
              <w:pStyle w:val="FieldText"/>
              <w:rPr>
                <w:rFonts w:ascii="Times New Roman" w:hAnsi="Times New Roman"/>
              </w:rPr>
            </w:pPr>
          </w:p>
        </w:tc>
      </w:tr>
      <w:tr w:rsidR="008A0331" w:rsidRPr="005B3E26" w14:paraId="6C5F27BE" w14:textId="77777777" w:rsidTr="005B3E26">
        <w:trPr>
          <w:trHeight w:val="432"/>
        </w:trPr>
        <w:tc>
          <w:tcPr>
            <w:tcW w:w="7817" w:type="dxa"/>
            <w:gridSpan w:val="14"/>
            <w:vAlign w:val="bottom"/>
          </w:tcPr>
          <w:p w14:paraId="035888A0" w14:textId="77777777" w:rsidR="009836D9" w:rsidRPr="005B3E26" w:rsidRDefault="008A0331" w:rsidP="008A0331">
            <w:pPr>
              <w:pStyle w:val="FieldText"/>
              <w:rPr>
                <w:rFonts w:ascii="Times New Roman" w:hAnsi="Times New Roman"/>
                <w:b w:val="0"/>
                <w:sz w:val="22"/>
              </w:rPr>
            </w:pPr>
            <w:r w:rsidRPr="005B3E26">
              <w:rPr>
                <w:rFonts w:ascii="Times New Roman" w:hAnsi="Times New Roman"/>
                <w:b w:val="0"/>
                <w:sz w:val="22"/>
              </w:rPr>
              <w:t xml:space="preserve">Do you have any relevant reasons for being out of scope </w:t>
            </w:r>
          </w:p>
          <w:p w14:paraId="767E0843" w14:textId="77777777" w:rsidR="008A0331" w:rsidRPr="005B3E26" w:rsidRDefault="008A0331" w:rsidP="008A0331">
            <w:pPr>
              <w:pStyle w:val="FieldText"/>
              <w:rPr>
                <w:rFonts w:ascii="Times New Roman" w:hAnsi="Times New Roman"/>
                <w:b w:val="0"/>
                <w:sz w:val="22"/>
              </w:rPr>
            </w:pPr>
            <w:r w:rsidRPr="005B3E26">
              <w:rPr>
                <w:rFonts w:ascii="Times New Roman" w:hAnsi="Times New Roman"/>
                <w:b w:val="0"/>
                <w:sz w:val="22"/>
              </w:rPr>
              <w:t>for the time since graduation requirements (e.g. maternity leave)?</w:t>
            </w:r>
            <w:r w:rsidR="00895F41" w:rsidRPr="005B3E26">
              <w:rPr>
                <w:rFonts w:ascii="Times New Roman" w:hAnsi="Times New Roman"/>
                <w:b w:val="0"/>
                <w:sz w:val="22"/>
              </w:rPr>
              <w:t>*</w:t>
            </w:r>
          </w:p>
        </w:tc>
        <w:tc>
          <w:tcPr>
            <w:tcW w:w="1560" w:type="dxa"/>
            <w:gridSpan w:val="4"/>
          </w:tcPr>
          <w:p w14:paraId="5C0FDDA3" w14:textId="77777777" w:rsidR="00EC360A" w:rsidRDefault="00EC360A" w:rsidP="00675832">
            <w:pPr>
              <w:pStyle w:val="FieldText"/>
              <w:rPr>
                <w:rFonts w:ascii="Times New Roman" w:hAnsi="Times New Roman"/>
                <w:b w:val="0"/>
                <w:sz w:val="22"/>
              </w:rPr>
            </w:pPr>
          </w:p>
          <w:p w14:paraId="67B6943F" w14:textId="77777777" w:rsidR="008A0331" w:rsidRPr="005B3E26" w:rsidRDefault="008A0331" w:rsidP="00675832">
            <w:pPr>
              <w:pStyle w:val="FieldText"/>
              <w:rPr>
                <w:rFonts w:ascii="Times New Roman" w:hAnsi="Times New Roman"/>
                <w:b w:val="0"/>
                <w:sz w:val="22"/>
              </w:rPr>
            </w:pPr>
            <w:r w:rsidRPr="005B3E26">
              <w:rPr>
                <w:rFonts w:ascii="Times New Roman" w:hAnsi="Times New Roman"/>
                <w:b w:val="0"/>
                <w:sz w:val="22"/>
              </w:rPr>
              <w:t>Yes/No</w:t>
            </w:r>
          </w:p>
        </w:tc>
        <w:tc>
          <w:tcPr>
            <w:tcW w:w="20" w:type="dxa"/>
            <w:tcBorders>
              <w:bottom w:val="single" w:sz="4" w:space="0" w:color="auto"/>
            </w:tcBorders>
            <w:vAlign w:val="bottom"/>
          </w:tcPr>
          <w:p w14:paraId="62623384" w14:textId="77777777" w:rsidR="008A0331" w:rsidRPr="005B3E26" w:rsidRDefault="008A0331" w:rsidP="00617C65">
            <w:pPr>
              <w:pStyle w:val="FieldText"/>
              <w:rPr>
                <w:rFonts w:ascii="Times New Roman" w:hAnsi="Times New Roman"/>
                <w:sz w:val="22"/>
              </w:rPr>
            </w:pPr>
          </w:p>
        </w:tc>
      </w:tr>
      <w:tr w:rsidR="00EC360A" w:rsidRPr="005B3E26" w14:paraId="62CC243F" w14:textId="77777777" w:rsidTr="00EC360A">
        <w:trPr>
          <w:gridAfter w:val="2"/>
          <w:wAfter w:w="32" w:type="dxa"/>
          <w:trHeight w:val="288"/>
        </w:trPr>
        <w:tc>
          <w:tcPr>
            <w:tcW w:w="851" w:type="dxa"/>
            <w:vAlign w:val="bottom"/>
          </w:tcPr>
          <w:p w14:paraId="1984873B" w14:textId="77777777" w:rsidR="00EC360A" w:rsidRPr="005B3E26" w:rsidRDefault="00EC360A" w:rsidP="00EE4480">
            <w:pPr>
              <w:rPr>
                <w:rFonts w:ascii="Times New Roman" w:hAnsi="Times New Roman"/>
                <w:sz w:val="22"/>
              </w:rPr>
            </w:pPr>
          </w:p>
        </w:tc>
        <w:tc>
          <w:tcPr>
            <w:tcW w:w="4073" w:type="dxa"/>
            <w:gridSpan w:val="8"/>
            <w:vAlign w:val="bottom"/>
          </w:tcPr>
          <w:p w14:paraId="0C44A8CB" w14:textId="77777777" w:rsidR="00EC360A" w:rsidRPr="005B3E26" w:rsidRDefault="00EC360A" w:rsidP="00895F41">
            <w:pPr>
              <w:pStyle w:val="FieldText"/>
              <w:rPr>
                <w:rFonts w:ascii="Times New Roman" w:hAnsi="Times New Roman"/>
                <w:sz w:val="22"/>
              </w:rPr>
            </w:pPr>
          </w:p>
        </w:tc>
        <w:tc>
          <w:tcPr>
            <w:tcW w:w="1567" w:type="dxa"/>
            <w:gridSpan w:val="4"/>
            <w:vAlign w:val="bottom"/>
          </w:tcPr>
          <w:p w14:paraId="410C3CBA" w14:textId="77777777" w:rsidR="00EC360A" w:rsidRPr="005B3E26" w:rsidRDefault="00EC360A" w:rsidP="00895F41">
            <w:pPr>
              <w:jc w:val="right"/>
              <w:rPr>
                <w:rFonts w:ascii="Times New Roman" w:hAnsi="Times New Roman"/>
                <w:sz w:val="22"/>
              </w:rPr>
            </w:pPr>
          </w:p>
        </w:tc>
        <w:tc>
          <w:tcPr>
            <w:tcW w:w="2874" w:type="dxa"/>
            <w:gridSpan w:val="4"/>
            <w:vAlign w:val="bottom"/>
          </w:tcPr>
          <w:p w14:paraId="0D828244" w14:textId="77777777" w:rsidR="00EC360A" w:rsidRPr="005B3E26" w:rsidRDefault="00EC360A" w:rsidP="00895F41">
            <w:pPr>
              <w:pStyle w:val="FieldText"/>
              <w:rPr>
                <w:rFonts w:ascii="Times New Roman" w:hAnsi="Times New Roman"/>
                <w:sz w:val="22"/>
              </w:rPr>
            </w:pPr>
          </w:p>
        </w:tc>
      </w:tr>
      <w:tr w:rsidR="00895F41" w:rsidRPr="005B3E26" w14:paraId="541CD903" w14:textId="77777777" w:rsidTr="00EC360A">
        <w:trPr>
          <w:gridAfter w:val="2"/>
          <w:wAfter w:w="32" w:type="dxa"/>
          <w:trHeight w:val="288"/>
        </w:trPr>
        <w:tc>
          <w:tcPr>
            <w:tcW w:w="851" w:type="dxa"/>
            <w:vAlign w:val="bottom"/>
          </w:tcPr>
          <w:p w14:paraId="4C9771E8" w14:textId="77777777" w:rsidR="00EE4480" w:rsidRPr="005B3E26" w:rsidRDefault="00EE4480" w:rsidP="00EE4480">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68F9B622"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4ECD22EC"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EC19924" w14:textId="77777777" w:rsidR="00EE4480" w:rsidRPr="005B3E26" w:rsidRDefault="00EE4480" w:rsidP="00895F41">
            <w:pPr>
              <w:pStyle w:val="FieldText"/>
              <w:rPr>
                <w:rFonts w:ascii="Times New Roman" w:hAnsi="Times New Roman"/>
                <w:sz w:val="22"/>
              </w:rPr>
            </w:pPr>
          </w:p>
        </w:tc>
      </w:tr>
      <w:tr w:rsidR="00895F41" w:rsidRPr="005B3E26" w14:paraId="45D6E918" w14:textId="77777777" w:rsidTr="005B3E26">
        <w:trPr>
          <w:gridAfter w:val="2"/>
          <w:wAfter w:w="32" w:type="dxa"/>
          <w:trHeight w:val="288"/>
        </w:trPr>
        <w:tc>
          <w:tcPr>
            <w:tcW w:w="851" w:type="dxa"/>
            <w:vAlign w:val="bottom"/>
          </w:tcPr>
          <w:p w14:paraId="71BE273F"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26F48FF4"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F43450E"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22BCF385" w14:textId="77777777" w:rsidR="00EE4480" w:rsidRPr="005B3E26" w:rsidRDefault="00EE4480" w:rsidP="00895F41">
            <w:pPr>
              <w:pStyle w:val="FieldText"/>
              <w:rPr>
                <w:rFonts w:ascii="Times New Roman" w:hAnsi="Times New Roman"/>
                <w:sz w:val="22"/>
              </w:rPr>
            </w:pPr>
          </w:p>
        </w:tc>
      </w:tr>
      <w:tr w:rsidR="00895F41" w:rsidRPr="005B3E26" w14:paraId="3ED99890" w14:textId="77777777" w:rsidTr="005B3E26">
        <w:trPr>
          <w:gridAfter w:val="2"/>
          <w:wAfter w:w="32" w:type="dxa"/>
          <w:trHeight w:val="288"/>
        </w:trPr>
        <w:tc>
          <w:tcPr>
            <w:tcW w:w="851" w:type="dxa"/>
            <w:vAlign w:val="bottom"/>
          </w:tcPr>
          <w:p w14:paraId="60B904E6" w14:textId="77777777" w:rsidR="00EE4480" w:rsidRPr="005B3E26" w:rsidRDefault="00EE4480" w:rsidP="00895F41">
            <w:pPr>
              <w:rPr>
                <w:rFonts w:ascii="Times New Roman" w:hAnsi="Times New Roman"/>
                <w:sz w:val="22"/>
              </w:rPr>
            </w:pPr>
            <w:r w:rsidRPr="005B3E26">
              <w:rPr>
                <w:rFonts w:ascii="Times New Roman" w:hAnsi="Times New Roman"/>
                <w:sz w:val="22"/>
              </w:rPr>
              <w:t>Reason:</w:t>
            </w:r>
          </w:p>
        </w:tc>
        <w:tc>
          <w:tcPr>
            <w:tcW w:w="4073" w:type="dxa"/>
            <w:gridSpan w:val="8"/>
            <w:tcBorders>
              <w:bottom w:val="single" w:sz="4" w:space="0" w:color="auto"/>
            </w:tcBorders>
            <w:vAlign w:val="bottom"/>
          </w:tcPr>
          <w:p w14:paraId="34FDDAD3" w14:textId="77777777" w:rsidR="00EE4480" w:rsidRPr="005B3E26" w:rsidRDefault="00EE4480" w:rsidP="00895F41">
            <w:pPr>
              <w:pStyle w:val="FieldText"/>
              <w:rPr>
                <w:rFonts w:ascii="Times New Roman" w:hAnsi="Times New Roman"/>
                <w:sz w:val="22"/>
              </w:rPr>
            </w:pPr>
          </w:p>
        </w:tc>
        <w:tc>
          <w:tcPr>
            <w:tcW w:w="1567" w:type="dxa"/>
            <w:gridSpan w:val="4"/>
            <w:vAlign w:val="bottom"/>
          </w:tcPr>
          <w:p w14:paraId="09C0A061" w14:textId="77777777" w:rsidR="00EE4480" w:rsidRPr="005B3E26" w:rsidRDefault="00EE4480" w:rsidP="00895F41">
            <w:pPr>
              <w:jc w:val="right"/>
              <w:rPr>
                <w:rFonts w:ascii="Times New Roman" w:hAnsi="Times New Roman"/>
                <w:sz w:val="22"/>
              </w:rPr>
            </w:pPr>
            <w:r w:rsidRPr="005B3E26">
              <w:rPr>
                <w:rFonts w:ascii="Times New Roman" w:hAnsi="Times New Roman"/>
                <w:sz w:val="22"/>
              </w:rPr>
              <w:t>Dates of absence:</w:t>
            </w:r>
          </w:p>
        </w:tc>
        <w:tc>
          <w:tcPr>
            <w:tcW w:w="2874" w:type="dxa"/>
            <w:gridSpan w:val="4"/>
            <w:tcBorders>
              <w:bottom w:val="single" w:sz="4" w:space="0" w:color="auto"/>
            </w:tcBorders>
            <w:vAlign w:val="bottom"/>
          </w:tcPr>
          <w:p w14:paraId="3DD566E8" w14:textId="77777777" w:rsidR="00EE4480" w:rsidRPr="005B3E26" w:rsidRDefault="00EE4480" w:rsidP="00895F41">
            <w:pPr>
              <w:pStyle w:val="FieldText"/>
              <w:rPr>
                <w:rFonts w:ascii="Times New Roman" w:hAnsi="Times New Roman"/>
                <w:sz w:val="22"/>
              </w:rPr>
            </w:pPr>
          </w:p>
        </w:tc>
      </w:tr>
      <w:tr w:rsidR="00EE4480" w:rsidRPr="005B3E26" w14:paraId="3DAEB9C6" w14:textId="77777777" w:rsidTr="005B3E26">
        <w:trPr>
          <w:trHeight w:val="432"/>
        </w:trPr>
        <w:tc>
          <w:tcPr>
            <w:tcW w:w="9377" w:type="dxa"/>
            <w:gridSpan w:val="18"/>
            <w:vAlign w:val="bottom"/>
          </w:tcPr>
          <w:p w14:paraId="3CBEB4B0" w14:textId="77777777" w:rsidR="00EE4480" w:rsidRPr="005B3E26" w:rsidRDefault="00895F41" w:rsidP="00EE4480">
            <w:pPr>
              <w:pStyle w:val="FieldText"/>
              <w:rPr>
                <w:rFonts w:ascii="Times New Roman" w:hAnsi="Times New Roman"/>
                <w:b w:val="0"/>
                <w:sz w:val="22"/>
              </w:rPr>
            </w:pPr>
            <w:r w:rsidRPr="005B3E26">
              <w:rPr>
                <w:rFonts w:ascii="Times New Roman" w:hAnsi="Times New Roman"/>
                <w:b w:val="0"/>
                <w:sz w:val="22"/>
              </w:rPr>
              <w:t xml:space="preserve">* </w:t>
            </w:r>
            <w:r w:rsidR="00EE4480" w:rsidRPr="005B3E26">
              <w:rPr>
                <w:rFonts w:ascii="Times New Roman" w:hAnsi="Times New Roman"/>
                <w:b w:val="0"/>
                <w:sz w:val="22"/>
              </w:rPr>
              <w:t>Please include relevant documents</w:t>
            </w:r>
            <w:r w:rsidR="009836D9" w:rsidRPr="005B3E26">
              <w:rPr>
                <w:rFonts w:ascii="Times New Roman" w:hAnsi="Times New Roman"/>
                <w:b w:val="0"/>
                <w:sz w:val="22"/>
              </w:rPr>
              <w:t xml:space="preserve"> to substantiate this</w:t>
            </w:r>
            <w:r w:rsidR="00EE4480" w:rsidRPr="005B3E26">
              <w:rPr>
                <w:rFonts w:ascii="Times New Roman" w:hAnsi="Times New Roman"/>
                <w:b w:val="0"/>
                <w:sz w:val="22"/>
              </w:rPr>
              <w:t xml:space="preserve"> to the end of this file</w:t>
            </w:r>
          </w:p>
          <w:p w14:paraId="7B269EBF" w14:textId="77777777" w:rsidR="009836D9" w:rsidRPr="005B3E26" w:rsidRDefault="009836D9" w:rsidP="009836D9">
            <w:pPr>
              <w:rPr>
                <w:rFonts w:ascii="Times New Roman" w:hAnsi="Times New Roman"/>
                <w:sz w:val="22"/>
              </w:rPr>
            </w:pPr>
          </w:p>
        </w:tc>
        <w:tc>
          <w:tcPr>
            <w:tcW w:w="20" w:type="dxa"/>
            <w:tcBorders>
              <w:bottom w:val="single" w:sz="4" w:space="0" w:color="auto"/>
            </w:tcBorders>
            <w:vAlign w:val="bottom"/>
          </w:tcPr>
          <w:p w14:paraId="13A50B49" w14:textId="77777777" w:rsidR="00EE4480" w:rsidRPr="005B3E26" w:rsidRDefault="00EE4480" w:rsidP="00617C65">
            <w:pPr>
              <w:pStyle w:val="FieldText"/>
              <w:rPr>
                <w:rFonts w:ascii="Times New Roman" w:hAnsi="Times New Roman"/>
                <w:sz w:val="22"/>
              </w:rPr>
            </w:pPr>
          </w:p>
        </w:tc>
      </w:tr>
      <w:tr w:rsidR="009836D9" w:rsidRPr="0059672D" w14:paraId="27C3FC88" w14:textId="77777777" w:rsidTr="00073BEB">
        <w:trPr>
          <w:gridAfter w:val="1"/>
          <w:wAfter w:w="20" w:type="dxa"/>
          <w:trHeight w:val="288"/>
        </w:trPr>
        <w:tc>
          <w:tcPr>
            <w:tcW w:w="1531" w:type="dxa"/>
            <w:gridSpan w:val="5"/>
            <w:vAlign w:val="bottom"/>
          </w:tcPr>
          <w:p w14:paraId="7319BAFE" w14:textId="77777777" w:rsidR="009836D9" w:rsidRPr="0059672D" w:rsidRDefault="009836D9" w:rsidP="009836D9">
            <w:pPr>
              <w:rPr>
                <w:rFonts w:ascii="Times New Roman" w:hAnsi="Times New Roman"/>
                <w:b/>
                <w:sz w:val="22"/>
              </w:rPr>
            </w:pPr>
            <w:r w:rsidRPr="0059672D">
              <w:rPr>
                <w:rFonts w:ascii="Times New Roman" w:hAnsi="Times New Roman"/>
                <w:b/>
                <w:sz w:val="22"/>
              </w:rPr>
              <w:t>Publications:</w:t>
            </w:r>
          </w:p>
        </w:tc>
        <w:tc>
          <w:tcPr>
            <w:tcW w:w="3289" w:type="dxa"/>
            <w:gridSpan w:val="3"/>
            <w:tcBorders>
              <w:bottom w:val="single" w:sz="4" w:space="0" w:color="auto"/>
            </w:tcBorders>
            <w:vAlign w:val="bottom"/>
          </w:tcPr>
          <w:p w14:paraId="3D2788DA" w14:textId="77777777" w:rsidR="009836D9" w:rsidRPr="0059672D" w:rsidRDefault="009836D9" w:rsidP="009836D9">
            <w:pPr>
              <w:pStyle w:val="FieldText"/>
              <w:rPr>
                <w:rFonts w:ascii="Times New Roman" w:hAnsi="Times New Roman"/>
                <w:sz w:val="22"/>
              </w:rPr>
            </w:pPr>
          </w:p>
        </w:tc>
        <w:tc>
          <w:tcPr>
            <w:tcW w:w="992" w:type="dxa"/>
            <w:gridSpan w:val="4"/>
            <w:vAlign w:val="bottom"/>
          </w:tcPr>
          <w:p w14:paraId="30B9E04C" w14:textId="77777777" w:rsidR="009836D9" w:rsidRPr="0059672D" w:rsidRDefault="009836D9" w:rsidP="009836D9">
            <w:pPr>
              <w:jc w:val="right"/>
              <w:rPr>
                <w:rFonts w:ascii="Times New Roman" w:hAnsi="Times New Roman"/>
                <w:sz w:val="22"/>
              </w:rPr>
            </w:pPr>
          </w:p>
        </w:tc>
        <w:tc>
          <w:tcPr>
            <w:tcW w:w="3565" w:type="dxa"/>
            <w:gridSpan w:val="6"/>
            <w:tcBorders>
              <w:bottom w:val="single" w:sz="4" w:space="0" w:color="auto"/>
            </w:tcBorders>
            <w:vAlign w:val="bottom"/>
          </w:tcPr>
          <w:p w14:paraId="65DE99ED" w14:textId="77777777" w:rsidR="009836D9" w:rsidRPr="0059672D" w:rsidRDefault="009836D9" w:rsidP="009836D9">
            <w:pPr>
              <w:pStyle w:val="FieldText"/>
              <w:rPr>
                <w:rFonts w:ascii="Times New Roman" w:hAnsi="Times New Roman"/>
                <w:sz w:val="22"/>
              </w:rPr>
            </w:pPr>
          </w:p>
        </w:tc>
      </w:tr>
      <w:tr w:rsidR="009836D9" w:rsidRPr="005B3E26" w14:paraId="566D9137" w14:textId="77777777" w:rsidTr="00073BEB">
        <w:trPr>
          <w:gridAfter w:val="1"/>
          <w:wAfter w:w="20" w:type="dxa"/>
          <w:trHeight w:val="288"/>
        </w:trPr>
        <w:tc>
          <w:tcPr>
            <w:tcW w:w="1531" w:type="dxa"/>
            <w:gridSpan w:val="5"/>
            <w:vAlign w:val="bottom"/>
          </w:tcPr>
          <w:p w14:paraId="24BBA24F" w14:textId="77777777" w:rsidR="009836D9" w:rsidRPr="005B3E26" w:rsidRDefault="009836D9" w:rsidP="009836D9">
            <w:pPr>
              <w:rPr>
                <w:rFonts w:ascii="Times New Roman" w:hAnsi="Times New Roman"/>
              </w:rPr>
            </w:pPr>
          </w:p>
        </w:tc>
        <w:tc>
          <w:tcPr>
            <w:tcW w:w="3289" w:type="dxa"/>
            <w:gridSpan w:val="3"/>
            <w:tcBorders>
              <w:top w:val="single" w:sz="4" w:space="0" w:color="auto"/>
            </w:tcBorders>
          </w:tcPr>
          <w:p w14:paraId="4D4E6D51" w14:textId="77777777" w:rsidR="009836D9" w:rsidRPr="005B3E26" w:rsidRDefault="009836D9" w:rsidP="009836D9">
            <w:pPr>
              <w:pStyle w:val="FieldText"/>
              <w:rPr>
                <w:rFonts w:ascii="Times New Roman" w:hAnsi="Times New Roman"/>
                <w:b w:val="0"/>
                <w:i/>
              </w:rPr>
            </w:pPr>
            <w:r w:rsidRPr="005B3E26">
              <w:rPr>
                <w:rFonts w:ascii="Times New Roman" w:hAnsi="Times New Roman"/>
                <w:b w:val="0"/>
                <w:i/>
                <w:sz w:val="16"/>
              </w:rPr>
              <w:t>Total number of peer-reviewed publications</w:t>
            </w:r>
          </w:p>
        </w:tc>
        <w:tc>
          <w:tcPr>
            <w:tcW w:w="992" w:type="dxa"/>
            <w:gridSpan w:val="4"/>
            <w:vAlign w:val="bottom"/>
          </w:tcPr>
          <w:p w14:paraId="54C4943E" w14:textId="77777777" w:rsidR="009836D9" w:rsidRPr="005B3E26" w:rsidRDefault="009836D9" w:rsidP="009836D9">
            <w:pPr>
              <w:jc w:val="right"/>
              <w:rPr>
                <w:rFonts w:ascii="Times New Roman" w:hAnsi="Times New Roman"/>
              </w:rPr>
            </w:pPr>
          </w:p>
        </w:tc>
        <w:tc>
          <w:tcPr>
            <w:tcW w:w="3565" w:type="dxa"/>
            <w:gridSpan w:val="6"/>
            <w:tcBorders>
              <w:top w:val="single" w:sz="4" w:space="0" w:color="auto"/>
            </w:tcBorders>
          </w:tcPr>
          <w:p w14:paraId="1477E3DF" w14:textId="77777777" w:rsidR="009836D9"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first author</w:t>
            </w:r>
          </w:p>
        </w:tc>
      </w:tr>
      <w:tr w:rsidR="005B3E26" w:rsidRPr="0059672D" w14:paraId="13C84037" w14:textId="77777777" w:rsidTr="00073BEB">
        <w:trPr>
          <w:gridAfter w:val="1"/>
          <w:wAfter w:w="20" w:type="dxa"/>
          <w:trHeight w:val="288"/>
        </w:trPr>
        <w:tc>
          <w:tcPr>
            <w:tcW w:w="1531" w:type="dxa"/>
            <w:gridSpan w:val="5"/>
            <w:vAlign w:val="bottom"/>
          </w:tcPr>
          <w:p w14:paraId="4468D574" w14:textId="77777777" w:rsidR="005B3E26" w:rsidRPr="0059672D" w:rsidRDefault="005B3E26" w:rsidP="005B3E26">
            <w:pPr>
              <w:rPr>
                <w:rFonts w:ascii="Times New Roman" w:hAnsi="Times New Roman"/>
                <w:sz w:val="22"/>
              </w:rPr>
            </w:pPr>
          </w:p>
        </w:tc>
        <w:tc>
          <w:tcPr>
            <w:tcW w:w="3289" w:type="dxa"/>
            <w:gridSpan w:val="3"/>
            <w:vAlign w:val="bottom"/>
          </w:tcPr>
          <w:p w14:paraId="04D1A141"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923F37B"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7340B0B7" w14:textId="77777777" w:rsidR="005B3E26" w:rsidRPr="0059672D" w:rsidRDefault="005B3E26" w:rsidP="005B3E26">
            <w:pPr>
              <w:pStyle w:val="FieldText"/>
              <w:rPr>
                <w:rFonts w:ascii="Times New Roman" w:hAnsi="Times New Roman"/>
                <w:sz w:val="22"/>
              </w:rPr>
            </w:pPr>
          </w:p>
        </w:tc>
      </w:tr>
      <w:tr w:rsidR="005B3E26" w:rsidRPr="005B3E26" w14:paraId="4EB1CDF0" w14:textId="77777777" w:rsidTr="00073BEB">
        <w:trPr>
          <w:gridAfter w:val="1"/>
          <w:wAfter w:w="20" w:type="dxa"/>
          <w:trHeight w:val="288"/>
        </w:trPr>
        <w:tc>
          <w:tcPr>
            <w:tcW w:w="1531" w:type="dxa"/>
            <w:gridSpan w:val="5"/>
            <w:vAlign w:val="bottom"/>
          </w:tcPr>
          <w:p w14:paraId="04542878" w14:textId="77777777" w:rsidR="005B3E26" w:rsidRPr="005B3E26" w:rsidRDefault="005B3E26" w:rsidP="005B3E26">
            <w:pPr>
              <w:rPr>
                <w:rFonts w:ascii="Times New Roman" w:hAnsi="Times New Roman"/>
              </w:rPr>
            </w:pPr>
          </w:p>
        </w:tc>
        <w:tc>
          <w:tcPr>
            <w:tcW w:w="3289" w:type="dxa"/>
            <w:gridSpan w:val="3"/>
          </w:tcPr>
          <w:p w14:paraId="2BA136B2"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62BC1FDB"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tcBorders>
          </w:tcPr>
          <w:p w14:paraId="661F028D" w14:textId="77777777" w:rsidR="005B3E26" w:rsidRPr="005B3E26" w:rsidRDefault="005B3E26" w:rsidP="005B3E26">
            <w:pPr>
              <w:pStyle w:val="FieldText"/>
              <w:rPr>
                <w:rFonts w:ascii="Times New Roman" w:hAnsi="Times New Roman"/>
              </w:rPr>
            </w:pPr>
            <w:r w:rsidRPr="005B3E26">
              <w:rPr>
                <w:rFonts w:ascii="Times New Roman" w:hAnsi="Times New Roman"/>
                <w:b w:val="0"/>
                <w:i/>
                <w:sz w:val="16"/>
              </w:rPr>
              <w:t>Number of publications as second author</w:t>
            </w:r>
          </w:p>
        </w:tc>
      </w:tr>
      <w:tr w:rsidR="005B3E26" w:rsidRPr="005B3E26" w14:paraId="3E5719D5" w14:textId="77777777" w:rsidTr="00073BEB">
        <w:trPr>
          <w:gridAfter w:val="1"/>
          <w:wAfter w:w="20" w:type="dxa"/>
          <w:trHeight w:val="288"/>
        </w:trPr>
        <w:tc>
          <w:tcPr>
            <w:tcW w:w="1531" w:type="dxa"/>
            <w:gridSpan w:val="5"/>
            <w:vAlign w:val="bottom"/>
          </w:tcPr>
          <w:p w14:paraId="16364D8D" w14:textId="77777777" w:rsidR="005B3E26" w:rsidRPr="0059672D" w:rsidRDefault="005B3E26" w:rsidP="005B3E26">
            <w:pPr>
              <w:rPr>
                <w:rFonts w:ascii="Times New Roman" w:hAnsi="Times New Roman"/>
                <w:sz w:val="22"/>
              </w:rPr>
            </w:pPr>
          </w:p>
        </w:tc>
        <w:tc>
          <w:tcPr>
            <w:tcW w:w="3289" w:type="dxa"/>
            <w:gridSpan w:val="3"/>
            <w:vAlign w:val="bottom"/>
          </w:tcPr>
          <w:p w14:paraId="3C49DA23" w14:textId="77777777" w:rsidR="005B3E26" w:rsidRPr="0059672D" w:rsidRDefault="005B3E26" w:rsidP="005B3E26">
            <w:pPr>
              <w:pStyle w:val="FieldText"/>
              <w:rPr>
                <w:rFonts w:ascii="Times New Roman" w:hAnsi="Times New Roman"/>
                <w:sz w:val="22"/>
              </w:rPr>
            </w:pPr>
          </w:p>
        </w:tc>
        <w:tc>
          <w:tcPr>
            <w:tcW w:w="992" w:type="dxa"/>
            <w:gridSpan w:val="4"/>
            <w:vAlign w:val="bottom"/>
          </w:tcPr>
          <w:p w14:paraId="7842483A" w14:textId="77777777" w:rsidR="005B3E26" w:rsidRPr="0059672D" w:rsidRDefault="005B3E26" w:rsidP="005B3E26">
            <w:pPr>
              <w:jc w:val="right"/>
              <w:rPr>
                <w:rFonts w:ascii="Times New Roman" w:hAnsi="Times New Roman"/>
                <w:sz w:val="22"/>
              </w:rPr>
            </w:pPr>
          </w:p>
        </w:tc>
        <w:tc>
          <w:tcPr>
            <w:tcW w:w="3565" w:type="dxa"/>
            <w:gridSpan w:val="6"/>
            <w:tcBorders>
              <w:bottom w:val="single" w:sz="4" w:space="0" w:color="auto"/>
            </w:tcBorders>
            <w:vAlign w:val="bottom"/>
          </w:tcPr>
          <w:p w14:paraId="21D9DF45" w14:textId="77777777" w:rsidR="005B3E26" w:rsidRPr="0059672D" w:rsidRDefault="005B3E26" w:rsidP="005B3E26">
            <w:pPr>
              <w:pStyle w:val="FieldText"/>
              <w:rPr>
                <w:rFonts w:ascii="Times New Roman" w:hAnsi="Times New Roman"/>
                <w:sz w:val="22"/>
              </w:rPr>
            </w:pPr>
          </w:p>
        </w:tc>
      </w:tr>
      <w:tr w:rsidR="005B3E26" w:rsidRPr="005B3E26" w14:paraId="72CCF632" w14:textId="77777777" w:rsidTr="00073BEB">
        <w:trPr>
          <w:gridAfter w:val="1"/>
          <w:wAfter w:w="20" w:type="dxa"/>
          <w:trHeight w:val="288"/>
        </w:trPr>
        <w:tc>
          <w:tcPr>
            <w:tcW w:w="1531" w:type="dxa"/>
            <w:gridSpan w:val="5"/>
            <w:vAlign w:val="bottom"/>
          </w:tcPr>
          <w:p w14:paraId="2E86C9F6" w14:textId="77777777" w:rsidR="005B3E26" w:rsidRPr="005B3E26" w:rsidRDefault="005B3E26" w:rsidP="005B3E26">
            <w:pPr>
              <w:rPr>
                <w:rFonts w:ascii="Times New Roman" w:hAnsi="Times New Roman"/>
              </w:rPr>
            </w:pPr>
          </w:p>
        </w:tc>
        <w:tc>
          <w:tcPr>
            <w:tcW w:w="3289" w:type="dxa"/>
            <w:gridSpan w:val="3"/>
          </w:tcPr>
          <w:p w14:paraId="03FEA415" w14:textId="77777777" w:rsidR="005B3E26" w:rsidRPr="005B3E26" w:rsidRDefault="005B3E26" w:rsidP="005B3E26">
            <w:pPr>
              <w:pStyle w:val="FieldText"/>
              <w:rPr>
                <w:rFonts w:ascii="Times New Roman" w:hAnsi="Times New Roman"/>
                <w:b w:val="0"/>
                <w:i/>
              </w:rPr>
            </w:pPr>
          </w:p>
        </w:tc>
        <w:tc>
          <w:tcPr>
            <w:tcW w:w="992" w:type="dxa"/>
            <w:gridSpan w:val="4"/>
            <w:vAlign w:val="bottom"/>
          </w:tcPr>
          <w:p w14:paraId="5AE97891" w14:textId="77777777" w:rsidR="005B3E26" w:rsidRPr="005B3E26" w:rsidRDefault="005B3E26" w:rsidP="005B3E26">
            <w:pPr>
              <w:jc w:val="right"/>
              <w:rPr>
                <w:rFonts w:ascii="Times New Roman" w:hAnsi="Times New Roman"/>
              </w:rPr>
            </w:pPr>
          </w:p>
        </w:tc>
        <w:tc>
          <w:tcPr>
            <w:tcW w:w="3565" w:type="dxa"/>
            <w:gridSpan w:val="6"/>
            <w:tcBorders>
              <w:top w:val="single" w:sz="4" w:space="0" w:color="auto"/>
              <w:bottom w:val="single" w:sz="4" w:space="0" w:color="auto"/>
            </w:tcBorders>
          </w:tcPr>
          <w:p w14:paraId="49C342B1" w14:textId="77777777" w:rsidR="005B3E26" w:rsidRDefault="005B3E26" w:rsidP="005B3E26">
            <w:pPr>
              <w:pStyle w:val="FieldText"/>
              <w:rPr>
                <w:rFonts w:ascii="Times New Roman" w:hAnsi="Times New Roman"/>
                <w:b w:val="0"/>
                <w:i/>
                <w:sz w:val="16"/>
              </w:rPr>
            </w:pPr>
            <w:r w:rsidRPr="005B3E26">
              <w:rPr>
                <w:rFonts w:ascii="Times New Roman" w:hAnsi="Times New Roman"/>
                <w:b w:val="0"/>
                <w:i/>
                <w:sz w:val="16"/>
              </w:rPr>
              <w:t>Number of publications as last author</w:t>
            </w:r>
          </w:p>
          <w:p w14:paraId="62E26F58" w14:textId="77777777" w:rsidR="00347642" w:rsidRDefault="00347642" w:rsidP="00347642"/>
          <w:p w14:paraId="23D66427" w14:textId="77777777" w:rsidR="00347642" w:rsidRPr="00347642" w:rsidRDefault="00347642" w:rsidP="00347642"/>
        </w:tc>
      </w:tr>
      <w:tr w:rsidR="00347642" w:rsidRPr="005B3E26" w14:paraId="23F8E78B" w14:textId="77777777" w:rsidTr="00073BEB">
        <w:trPr>
          <w:gridAfter w:val="1"/>
          <w:wAfter w:w="20" w:type="dxa"/>
          <w:trHeight w:val="288"/>
        </w:trPr>
        <w:tc>
          <w:tcPr>
            <w:tcW w:w="1531" w:type="dxa"/>
            <w:gridSpan w:val="5"/>
            <w:vAlign w:val="bottom"/>
          </w:tcPr>
          <w:p w14:paraId="3C0DC7B0" w14:textId="77777777" w:rsidR="00347642" w:rsidRPr="005B3E26" w:rsidRDefault="00347642" w:rsidP="005B3E26">
            <w:pPr>
              <w:rPr>
                <w:rFonts w:ascii="Times New Roman" w:hAnsi="Times New Roman"/>
              </w:rPr>
            </w:pPr>
          </w:p>
        </w:tc>
        <w:tc>
          <w:tcPr>
            <w:tcW w:w="3289" w:type="dxa"/>
            <w:gridSpan w:val="3"/>
          </w:tcPr>
          <w:p w14:paraId="77B27796" w14:textId="77777777" w:rsidR="00347642" w:rsidRPr="005B3E26" w:rsidRDefault="00347642" w:rsidP="00347642">
            <w:pPr>
              <w:pStyle w:val="FieldText"/>
              <w:rPr>
                <w:rFonts w:ascii="Times New Roman" w:hAnsi="Times New Roman"/>
                <w:b w:val="0"/>
                <w:i/>
              </w:rPr>
            </w:pPr>
          </w:p>
        </w:tc>
        <w:tc>
          <w:tcPr>
            <w:tcW w:w="992" w:type="dxa"/>
            <w:gridSpan w:val="4"/>
            <w:vAlign w:val="bottom"/>
          </w:tcPr>
          <w:p w14:paraId="14A2AEBB" w14:textId="77777777" w:rsidR="00347642" w:rsidRPr="005B3E26" w:rsidRDefault="00347642" w:rsidP="005B3E26">
            <w:pPr>
              <w:jc w:val="right"/>
              <w:rPr>
                <w:rFonts w:ascii="Times New Roman" w:hAnsi="Times New Roman"/>
              </w:rPr>
            </w:pPr>
          </w:p>
        </w:tc>
        <w:tc>
          <w:tcPr>
            <w:tcW w:w="3565" w:type="dxa"/>
            <w:gridSpan w:val="6"/>
            <w:tcBorders>
              <w:top w:val="single" w:sz="4" w:space="0" w:color="auto"/>
            </w:tcBorders>
          </w:tcPr>
          <w:p w14:paraId="4015EB83" w14:textId="77777777" w:rsidR="00347642" w:rsidRPr="005B3E26" w:rsidRDefault="00EC360A" w:rsidP="005B3E26">
            <w:pPr>
              <w:pStyle w:val="FieldText"/>
              <w:rPr>
                <w:rFonts w:ascii="Times New Roman" w:hAnsi="Times New Roman"/>
                <w:b w:val="0"/>
                <w:i/>
                <w:sz w:val="16"/>
              </w:rPr>
            </w:pPr>
            <w:r w:rsidRPr="00073BEB">
              <w:rPr>
                <w:rFonts w:ascii="Times New Roman" w:hAnsi="Times New Roman"/>
                <w:b w:val="0"/>
                <w:i/>
                <w:sz w:val="16"/>
              </w:rPr>
              <w:t>Total citations (Google Scholar)</w:t>
            </w:r>
          </w:p>
        </w:tc>
      </w:tr>
      <w:tr w:rsidR="00347642" w:rsidRPr="005B3E26" w14:paraId="4DD2B178" w14:textId="77777777" w:rsidTr="00073BEB">
        <w:trPr>
          <w:gridAfter w:val="1"/>
          <w:wAfter w:w="20" w:type="dxa"/>
          <w:trHeight w:val="288"/>
        </w:trPr>
        <w:tc>
          <w:tcPr>
            <w:tcW w:w="1531" w:type="dxa"/>
            <w:gridSpan w:val="5"/>
            <w:vAlign w:val="bottom"/>
          </w:tcPr>
          <w:p w14:paraId="1ED78901" w14:textId="77777777" w:rsidR="00347642" w:rsidRPr="005B3E26" w:rsidRDefault="00347642" w:rsidP="005B3E26">
            <w:pPr>
              <w:rPr>
                <w:rFonts w:ascii="Times New Roman" w:hAnsi="Times New Roman"/>
              </w:rPr>
            </w:pPr>
          </w:p>
        </w:tc>
        <w:tc>
          <w:tcPr>
            <w:tcW w:w="3289" w:type="dxa"/>
            <w:gridSpan w:val="3"/>
          </w:tcPr>
          <w:p w14:paraId="4DAFA61B" w14:textId="77777777" w:rsidR="00347642" w:rsidRPr="00347642" w:rsidRDefault="00347642" w:rsidP="00073BEB">
            <w:pPr>
              <w:pStyle w:val="FieldText"/>
              <w:rPr>
                <w:rFonts w:ascii="Times New Roman" w:hAnsi="Times New Roman"/>
                <w:b w:val="0"/>
                <w:i/>
              </w:rPr>
            </w:pPr>
          </w:p>
        </w:tc>
        <w:tc>
          <w:tcPr>
            <w:tcW w:w="992" w:type="dxa"/>
            <w:gridSpan w:val="4"/>
            <w:vAlign w:val="bottom"/>
          </w:tcPr>
          <w:p w14:paraId="6684433B" w14:textId="77777777" w:rsidR="00347642" w:rsidRPr="005B3E26" w:rsidRDefault="00347642" w:rsidP="005B3E26">
            <w:pPr>
              <w:jc w:val="right"/>
              <w:rPr>
                <w:rFonts w:ascii="Times New Roman" w:hAnsi="Times New Roman"/>
              </w:rPr>
            </w:pPr>
          </w:p>
        </w:tc>
        <w:tc>
          <w:tcPr>
            <w:tcW w:w="3565" w:type="dxa"/>
            <w:gridSpan w:val="6"/>
            <w:tcBorders>
              <w:bottom w:val="single" w:sz="4" w:space="0" w:color="auto"/>
            </w:tcBorders>
          </w:tcPr>
          <w:p w14:paraId="7B141E13" w14:textId="77777777" w:rsidR="00347642" w:rsidRPr="005B3E26" w:rsidRDefault="00347642" w:rsidP="005B3E26">
            <w:pPr>
              <w:pStyle w:val="FieldText"/>
              <w:rPr>
                <w:rFonts w:ascii="Times New Roman" w:hAnsi="Times New Roman"/>
                <w:b w:val="0"/>
                <w:i/>
                <w:sz w:val="16"/>
              </w:rPr>
            </w:pPr>
          </w:p>
        </w:tc>
      </w:tr>
      <w:tr w:rsidR="00EC360A" w:rsidRPr="005B3E26" w14:paraId="155A48AE" w14:textId="77777777" w:rsidTr="00073BEB">
        <w:trPr>
          <w:gridAfter w:val="1"/>
          <w:wAfter w:w="20" w:type="dxa"/>
          <w:trHeight w:val="288"/>
        </w:trPr>
        <w:tc>
          <w:tcPr>
            <w:tcW w:w="1531" w:type="dxa"/>
            <w:gridSpan w:val="5"/>
            <w:vAlign w:val="bottom"/>
          </w:tcPr>
          <w:p w14:paraId="26EF1818" w14:textId="77777777" w:rsidR="00EC360A" w:rsidRPr="005B3E26" w:rsidRDefault="00EC360A" w:rsidP="005B3E26">
            <w:pPr>
              <w:rPr>
                <w:rFonts w:ascii="Times New Roman" w:hAnsi="Times New Roman"/>
              </w:rPr>
            </w:pPr>
          </w:p>
        </w:tc>
        <w:tc>
          <w:tcPr>
            <w:tcW w:w="3289" w:type="dxa"/>
            <w:gridSpan w:val="3"/>
          </w:tcPr>
          <w:p w14:paraId="3D7C1FD8"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5DDE741D" w14:textId="77777777" w:rsidR="00EC360A" w:rsidRPr="005B3E26" w:rsidRDefault="00EC360A" w:rsidP="005B3E26">
            <w:pPr>
              <w:jc w:val="right"/>
              <w:rPr>
                <w:rFonts w:ascii="Times New Roman" w:hAnsi="Times New Roman"/>
              </w:rPr>
            </w:pPr>
          </w:p>
        </w:tc>
        <w:tc>
          <w:tcPr>
            <w:tcW w:w="3565" w:type="dxa"/>
            <w:gridSpan w:val="6"/>
            <w:tcBorders>
              <w:top w:val="single" w:sz="4" w:space="0" w:color="auto"/>
            </w:tcBorders>
          </w:tcPr>
          <w:p w14:paraId="3A1963C9" w14:textId="77777777" w:rsidR="00073BEB" w:rsidRPr="00073BEB" w:rsidRDefault="00073BEB" w:rsidP="00073BEB">
            <w:pPr>
              <w:pStyle w:val="FieldText"/>
              <w:rPr>
                <w:rFonts w:ascii="Times New Roman" w:hAnsi="Times New Roman"/>
                <w:b w:val="0"/>
                <w:i/>
                <w:sz w:val="16"/>
              </w:rPr>
            </w:pPr>
            <w:r w:rsidRPr="00073BEB">
              <w:rPr>
                <w:rFonts w:ascii="Times New Roman" w:hAnsi="Times New Roman"/>
                <w:b w:val="0"/>
                <w:i/>
                <w:sz w:val="16"/>
              </w:rPr>
              <w:t>H-index (according to Google Scholar)</w:t>
            </w:r>
          </w:p>
          <w:p w14:paraId="7B15FB65" w14:textId="77777777" w:rsidR="00EC360A" w:rsidRPr="005B3E26" w:rsidRDefault="00EC360A" w:rsidP="005B3E26">
            <w:pPr>
              <w:pStyle w:val="FieldText"/>
              <w:rPr>
                <w:rFonts w:ascii="Times New Roman" w:hAnsi="Times New Roman"/>
                <w:b w:val="0"/>
                <w:i/>
                <w:sz w:val="16"/>
              </w:rPr>
            </w:pPr>
          </w:p>
        </w:tc>
      </w:tr>
      <w:tr w:rsidR="00EC360A" w:rsidRPr="005B3E26" w14:paraId="08967ACE" w14:textId="77777777" w:rsidTr="00073BEB">
        <w:trPr>
          <w:gridAfter w:val="1"/>
          <w:wAfter w:w="20" w:type="dxa"/>
          <w:trHeight w:val="288"/>
        </w:trPr>
        <w:tc>
          <w:tcPr>
            <w:tcW w:w="1531" w:type="dxa"/>
            <w:gridSpan w:val="5"/>
            <w:vAlign w:val="bottom"/>
          </w:tcPr>
          <w:p w14:paraId="43A2FFC5" w14:textId="77777777" w:rsidR="00EC360A" w:rsidRDefault="00EC360A" w:rsidP="005B3E26">
            <w:pPr>
              <w:rPr>
                <w:rFonts w:ascii="Times New Roman" w:hAnsi="Times New Roman"/>
              </w:rPr>
            </w:pPr>
          </w:p>
          <w:p w14:paraId="5F3B0A1F" w14:textId="77777777" w:rsidR="00073BEB" w:rsidRDefault="00073BEB" w:rsidP="005B3E26">
            <w:pPr>
              <w:rPr>
                <w:rFonts w:ascii="Times New Roman" w:hAnsi="Times New Roman"/>
              </w:rPr>
            </w:pPr>
          </w:p>
          <w:p w14:paraId="77003421" w14:textId="77777777" w:rsidR="00073BEB" w:rsidRPr="005B3E26" w:rsidRDefault="00073BEB" w:rsidP="005B3E26">
            <w:pPr>
              <w:rPr>
                <w:rFonts w:ascii="Times New Roman" w:hAnsi="Times New Roman"/>
              </w:rPr>
            </w:pPr>
          </w:p>
        </w:tc>
        <w:tc>
          <w:tcPr>
            <w:tcW w:w="3289" w:type="dxa"/>
            <w:gridSpan w:val="3"/>
          </w:tcPr>
          <w:p w14:paraId="5DDCD344" w14:textId="77777777" w:rsidR="00EC360A" w:rsidRPr="00347642" w:rsidRDefault="00EC360A" w:rsidP="00347642">
            <w:pPr>
              <w:pStyle w:val="FieldText"/>
              <w:rPr>
                <w:rFonts w:ascii="Times New Roman" w:hAnsi="Times New Roman"/>
                <w:b w:val="0"/>
                <w:i/>
              </w:rPr>
            </w:pPr>
          </w:p>
        </w:tc>
        <w:tc>
          <w:tcPr>
            <w:tcW w:w="992" w:type="dxa"/>
            <w:gridSpan w:val="4"/>
            <w:vAlign w:val="bottom"/>
          </w:tcPr>
          <w:p w14:paraId="7BA1CC83" w14:textId="77777777" w:rsidR="00EC360A" w:rsidRPr="005B3E26" w:rsidRDefault="00EC360A" w:rsidP="005B3E26">
            <w:pPr>
              <w:jc w:val="right"/>
              <w:rPr>
                <w:rFonts w:ascii="Times New Roman" w:hAnsi="Times New Roman"/>
              </w:rPr>
            </w:pPr>
          </w:p>
        </w:tc>
        <w:tc>
          <w:tcPr>
            <w:tcW w:w="3565" w:type="dxa"/>
            <w:gridSpan w:val="6"/>
          </w:tcPr>
          <w:p w14:paraId="092FC49D" w14:textId="77777777" w:rsidR="00EC360A" w:rsidRPr="005B3E26" w:rsidRDefault="00EC360A" w:rsidP="005B3E26">
            <w:pPr>
              <w:pStyle w:val="FieldText"/>
              <w:rPr>
                <w:rFonts w:ascii="Times New Roman" w:hAnsi="Times New Roman"/>
                <w:b w:val="0"/>
                <w:i/>
                <w:sz w:val="16"/>
              </w:rPr>
            </w:pPr>
          </w:p>
        </w:tc>
      </w:tr>
      <w:tr w:rsidR="00895F41" w:rsidRPr="00DD1C05" w14:paraId="1A8CE7D5" w14:textId="77777777" w:rsidTr="005B3E26">
        <w:trPr>
          <w:trHeight w:val="432"/>
        </w:trPr>
        <w:tc>
          <w:tcPr>
            <w:tcW w:w="9377" w:type="dxa"/>
            <w:gridSpan w:val="18"/>
            <w:vAlign w:val="bottom"/>
          </w:tcPr>
          <w:p w14:paraId="0FF1D40E" w14:textId="77777777" w:rsidR="00895F41" w:rsidRPr="00DD1C05" w:rsidRDefault="00895F41" w:rsidP="00895F41">
            <w:pPr>
              <w:rPr>
                <w:rFonts w:ascii="Times New Roman" w:hAnsi="Times New Roman"/>
                <w:sz w:val="22"/>
                <w:szCs w:val="22"/>
              </w:rPr>
            </w:pPr>
          </w:p>
          <w:tbl>
            <w:tblPr>
              <w:tblW w:w="9356" w:type="dxa"/>
              <w:tblCellMar>
                <w:left w:w="0" w:type="dxa"/>
                <w:right w:w="0" w:type="dxa"/>
              </w:tblCellMar>
              <w:tblLook w:val="0000" w:firstRow="0" w:lastRow="0" w:firstColumn="0" w:lastColumn="0" w:noHBand="0" w:noVBand="0"/>
            </w:tblPr>
            <w:tblGrid>
              <w:gridCol w:w="851"/>
              <w:gridCol w:w="30"/>
              <w:gridCol w:w="360"/>
              <w:gridCol w:w="432"/>
              <w:gridCol w:w="3679"/>
              <w:gridCol w:w="20"/>
              <w:gridCol w:w="2425"/>
              <w:gridCol w:w="966"/>
              <w:gridCol w:w="593"/>
            </w:tblGrid>
            <w:tr w:rsidR="0059672D" w:rsidRPr="00DD1C05" w14:paraId="0B5554F1" w14:textId="77777777" w:rsidTr="00DD1C05">
              <w:trPr>
                <w:trHeight w:val="288"/>
              </w:trPr>
              <w:tc>
                <w:tcPr>
                  <w:tcW w:w="881" w:type="dxa"/>
                  <w:gridSpan w:val="2"/>
                  <w:vAlign w:val="bottom"/>
                </w:tcPr>
                <w:p w14:paraId="4B60DECC" w14:textId="77777777" w:rsidR="0059672D" w:rsidRPr="00DD1C05" w:rsidRDefault="0059672D" w:rsidP="00895F41">
                  <w:pPr>
                    <w:rPr>
                      <w:rFonts w:ascii="Times New Roman" w:hAnsi="Times New Roman"/>
                      <w:sz w:val="22"/>
                      <w:szCs w:val="22"/>
                    </w:rPr>
                  </w:pPr>
                </w:p>
              </w:tc>
              <w:tc>
                <w:tcPr>
                  <w:tcW w:w="6916" w:type="dxa"/>
                  <w:gridSpan w:val="5"/>
                  <w:tcBorders>
                    <w:bottom w:val="single" w:sz="4" w:space="0" w:color="auto"/>
                  </w:tcBorders>
                </w:tcPr>
                <w:p w14:paraId="5E501D69" w14:textId="77777777" w:rsidR="0059672D" w:rsidRPr="00DD1C05" w:rsidRDefault="0059672D" w:rsidP="00895F41">
                  <w:pPr>
                    <w:pStyle w:val="FieldText"/>
                    <w:rPr>
                      <w:rFonts w:ascii="Times New Roman" w:hAnsi="Times New Roman"/>
                      <w:sz w:val="22"/>
                      <w:szCs w:val="22"/>
                    </w:rPr>
                  </w:pPr>
                  <w:r w:rsidRPr="00DD1C05">
                    <w:rPr>
                      <w:rFonts w:ascii="Times New Roman" w:hAnsi="Times New Roman"/>
                      <w:sz w:val="22"/>
                      <w:szCs w:val="22"/>
                    </w:rPr>
                    <w:t>Five top publications</w:t>
                  </w:r>
                </w:p>
              </w:tc>
              <w:tc>
                <w:tcPr>
                  <w:tcW w:w="1559" w:type="dxa"/>
                  <w:gridSpan w:val="2"/>
                  <w:tcBorders>
                    <w:bottom w:val="single" w:sz="4" w:space="0" w:color="auto"/>
                  </w:tcBorders>
                  <w:vAlign w:val="bottom"/>
                </w:tcPr>
                <w:p w14:paraId="4285352A" w14:textId="77777777" w:rsidR="0059672D" w:rsidRPr="00DD1C05" w:rsidRDefault="0059672D" w:rsidP="00895F41">
                  <w:pPr>
                    <w:pStyle w:val="FieldText"/>
                    <w:rPr>
                      <w:rFonts w:ascii="Times New Roman" w:hAnsi="Times New Roman"/>
                      <w:sz w:val="22"/>
                      <w:szCs w:val="22"/>
                    </w:rPr>
                  </w:pPr>
                </w:p>
              </w:tc>
            </w:tr>
            <w:tr w:rsidR="0059672D" w:rsidRPr="00DD1C05" w14:paraId="76E0109B" w14:textId="77777777" w:rsidTr="00DD1C05">
              <w:tc>
                <w:tcPr>
                  <w:tcW w:w="881" w:type="dxa"/>
                  <w:gridSpan w:val="2"/>
                  <w:vAlign w:val="bottom"/>
                </w:tcPr>
                <w:p w14:paraId="63A85C5E" w14:textId="77777777" w:rsidR="0059672D" w:rsidRPr="00DD1C05" w:rsidRDefault="0059672D" w:rsidP="00895F41">
                  <w:pPr>
                    <w:rPr>
                      <w:rFonts w:ascii="Times New Roman" w:hAnsi="Times New Roman"/>
                      <w:sz w:val="22"/>
                      <w:szCs w:val="22"/>
                    </w:rPr>
                  </w:pPr>
                </w:p>
              </w:tc>
              <w:tc>
                <w:tcPr>
                  <w:tcW w:w="6916" w:type="dxa"/>
                  <w:gridSpan w:val="5"/>
                  <w:tcBorders>
                    <w:top w:val="single" w:sz="4" w:space="0" w:color="auto"/>
                    <w:bottom w:val="single" w:sz="4" w:space="0" w:color="auto"/>
                  </w:tcBorders>
                </w:tcPr>
                <w:p w14:paraId="4CEC728A" w14:textId="77777777" w:rsidR="0059672D" w:rsidRPr="00DD1C05" w:rsidRDefault="0059672D" w:rsidP="0059672D">
                  <w:pPr>
                    <w:pStyle w:val="Heading3"/>
                    <w:rPr>
                      <w:rFonts w:ascii="Times New Roman" w:hAnsi="Times New Roman"/>
                      <w:sz w:val="22"/>
                      <w:szCs w:val="22"/>
                    </w:rPr>
                  </w:pPr>
                  <w:r w:rsidRPr="00DD1C05">
                    <w:rPr>
                      <w:rFonts w:ascii="Times New Roman" w:hAnsi="Times New Roman"/>
                      <w:sz w:val="22"/>
                      <w:szCs w:val="22"/>
                    </w:rPr>
                    <w:t>Full citation</w:t>
                  </w:r>
                </w:p>
              </w:tc>
              <w:tc>
                <w:tcPr>
                  <w:tcW w:w="1559" w:type="dxa"/>
                  <w:gridSpan w:val="2"/>
                  <w:tcBorders>
                    <w:top w:val="single" w:sz="4" w:space="0" w:color="auto"/>
                    <w:bottom w:val="single" w:sz="4" w:space="0" w:color="auto"/>
                  </w:tcBorders>
                  <w:vAlign w:val="center"/>
                </w:tcPr>
                <w:p w14:paraId="25F303A8" w14:textId="77777777" w:rsidR="0059672D" w:rsidRPr="00DD1C05" w:rsidRDefault="0059672D" w:rsidP="005B3E26">
                  <w:pPr>
                    <w:pStyle w:val="Heading3"/>
                    <w:jc w:val="center"/>
                    <w:rPr>
                      <w:rFonts w:ascii="Times New Roman" w:hAnsi="Times New Roman"/>
                      <w:sz w:val="22"/>
                      <w:szCs w:val="22"/>
                    </w:rPr>
                  </w:pPr>
                  <w:r w:rsidRPr="00DD1C05">
                    <w:rPr>
                      <w:rFonts w:ascii="Times New Roman" w:hAnsi="Times New Roman"/>
                      <w:sz w:val="22"/>
                      <w:szCs w:val="22"/>
                    </w:rPr>
                    <w:t>Impact factor of the journal</w:t>
                  </w:r>
                </w:p>
              </w:tc>
            </w:tr>
            <w:tr w:rsidR="00451E0A" w:rsidRPr="00DD1C05" w14:paraId="061E1F0F" w14:textId="77777777" w:rsidTr="00DD1C05">
              <w:tc>
                <w:tcPr>
                  <w:tcW w:w="881" w:type="dxa"/>
                  <w:gridSpan w:val="2"/>
                  <w:vAlign w:val="bottom"/>
                </w:tcPr>
                <w:p w14:paraId="0CE9FC94"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078B6D65"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1.</w:t>
                  </w:r>
                </w:p>
                <w:p w14:paraId="0AF074F1" w14:textId="77777777" w:rsidR="00D37181" w:rsidRPr="00D37181" w:rsidRDefault="00D37181" w:rsidP="00D37181"/>
              </w:tc>
              <w:tc>
                <w:tcPr>
                  <w:tcW w:w="6124" w:type="dxa"/>
                  <w:gridSpan w:val="3"/>
                  <w:tcBorders>
                    <w:top w:val="single" w:sz="4" w:space="0" w:color="auto"/>
                    <w:bottom w:val="single" w:sz="4" w:space="0" w:color="auto"/>
                  </w:tcBorders>
                </w:tcPr>
                <w:p w14:paraId="45C2EC56"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61F16E37" w14:textId="77777777" w:rsidR="0059672D" w:rsidRPr="00DD1C05" w:rsidRDefault="0059672D" w:rsidP="005B3E26">
                  <w:pPr>
                    <w:pStyle w:val="Heading3"/>
                    <w:rPr>
                      <w:rFonts w:ascii="Times New Roman" w:hAnsi="Times New Roman"/>
                      <w:i w:val="0"/>
                      <w:sz w:val="22"/>
                      <w:szCs w:val="22"/>
                    </w:rPr>
                  </w:pPr>
                </w:p>
              </w:tc>
            </w:tr>
            <w:tr w:rsidR="0059672D" w:rsidRPr="00DD1C05" w14:paraId="4ABBA547" w14:textId="77777777" w:rsidTr="00DD1C05">
              <w:tc>
                <w:tcPr>
                  <w:tcW w:w="881" w:type="dxa"/>
                  <w:gridSpan w:val="2"/>
                  <w:vAlign w:val="bottom"/>
                </w:tcPr>
                <w:p w14:paraId="4C9A2537"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5092939C"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2.</w:t>
                  </w:r>
                </w:p>
                <w:p w14:paraId="22359F57" w14:textId="77777777" w:rsidR="00D37181" w:rsidRPr="00D37181" w:rsidRDefault="00D37181" w:rsidP="00D37181"/>
              </w:tc>
              <w:tc>
                <w:tcPr>
                  <w:tcW w:w="6124" w:type="dxa"/>
                  <w:gridSpan w:val="3"/>
                  <w:tcBorders>
                    <w:top w:val="single" w:sz="4" w:space="0" w:color="auto"/>
                    <w:bottom w:val="single" w:sz="4" w:space="0" w:color="auto"/>
                  </w:tcBorders>
                </w:tcPr>
                <w:p w14:paraId="7E2E9402"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5BF114E6" w14:textId="77777777" w:rsidR="0059672D" w:rsidRPr="00DD1C05" w:rsidRDefault="0059672D" w:rsidP="005B3E26">
                  <w:pPr>
                    <w:pStyle w:val="Heading3"/>
                    <w:rPr>
                      <w:rFonts w:ascii="Times New Roman" w:hAnsi="Times New Roman"/>
                      <w:i w:val="0"/>
                      <w:sz w:val="22"/>
                      <w:szCs w:val="22"/>
                    </w:rPr>
                  </w:pPr>
                </w:p>
              </w:tc>
            </w:tr>
            <w:tr w:rsidR="0059672D" w:rsidRPr="00DD1C05" w14:paraId="6831AFCC" w14:textId="77777777" w:rsidTr="00DD1C05">
              <w:tc>
                <w:tcPr>
                  <w:tcW w:w="881" w:type="dxa"/>
                  <w:gridSpan w:val="2"/>
                  <w:vAlign w:val="bottom"/>
                </w:tcPr>
                <w:p w14:paraId="1BC079F3"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42131AFF"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3.</w:t>
                  </w:r>
                </w:p>
                <w:p w14:paraId="71FF798E" w14:textId="77777777" w:rsidR="00D37181" w:rsidRPr="00D37181" w:rsidRDefault="00D37181" w:rsidP="00D37181"/>
              </w:tc>
              <w:tc>
                <w:tcPr>
                  <w:tcW w:w="6124" w:type="dxa"/>
                  <w:gridSpan w:val="3"/>
                  <w:tcBorders>
                    <w:top w:val="single" w:sz="4" w:space="0" w:color="auto"/>
                    <w:bottom w:val="single" w:sz="4" w:space="0" w:color="auto"/>
                  </w:tcBorders>
                </w:tcPr>
                <w:p w14:paraId="70E74361"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7310D7BF" w14:textId="77777777" w:rsidR="0059672D" w:rsidRPr="00DD1C05" w:rsidRDefault="0059672D" w:rsidP="005B3E26">
                  <w:pPr>
                    <w:pStyle w:val="Heading3"/>
                    <w:rPr>
                      <w:rFonts w:ascii="Times New Roman" w:hAnsi="Times New Roman"/>
                      <w:i w:val="0"/>
                      <w:sz w:val="22"/>
                      <w:szCs w:val="22"/>
                    </w:rPr>
                  </w:pPr>
                </w:p>
              </w:tc>
            </w:tr>
            <w:tr w:rsidR="0059672D" w:rsidRPr="00DD1C05" w14:paraId="7FBC878B" w14:textId="77777777" w:rsidTr="00DD1C05">
              <w:tc>
                <w:tcPr>
                  <w:tcW w:w="881" w:type="dxa"/>
                  <w:gridSpan w:val="2"/>
                  <w:vAlign w:val="bottom"/>
                </w:tcPr>
                <w:p w14:paraId="55321739"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7DB1D80B"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4.</w:t>
                  </w:r>
                </w:p>
                <w:p w14:paraId="2ABA253E" w14:textId="77777777" w:rsidR="00D37181" w:rsidRPr="00D37181" w:rsidRDefault="00D37181" w:rsidP="00D37181"/>
              </w:tc>
              <w:tc>
                <w:tcPr>
                  <w:tcW w:w="6124" w:type="dxa"/>
                  <w:gridSpan w:val="3"/>
                  <w:tcBorders>
                    <w:top w:val="single" w:sz="4" w:space="0" w:color="auto"/>
                    <w:bottom w:val="single" w:sz="4" w:space="0" w:color="auto"/>
                  </w:tcBorders>
                </w:tcPr>
                <w:p w14:paraId="4233901E"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4F2CAB82" w14:textId="77777777" w:rsidR="0059672D" w:rsidRPr="00DD1C05" w:rsidRDefault="0059672D" w:rsidP="005B3E26">
                  <w:pPr>
                    <w:pStyle w:val="Heading3"/>
                    <w:rPr>
                      <w:rFonts w:ascii="Times New Roman" w:hAnsi="Times New Roman"/>
                      <w:i w:val="0"/>
                      <w:sz w:val="22"/>
                      <w:szCs w:val="22"/>
                    </w:rPr>
                  </w:pPr>
                </w:p>
              </w:tc>
            </w:tr>
            <w:tr w:rsidR="00451E0A" w:rsidRPr="00DD1C05" w14:paraId="2DFE5515" w14:textId="77777777" w:rsidTr="00DD1C05">
              <w:tc>
                <w:tcPr>
                  <w:tcW w:w="881" w:type="dxa"/>
                  <w:gridSpan w:val="2"/>
                  <w:vAlign w:val="bottom"/>
                </w:tcPr>
                <w:p w14:paraId="7EA8E038"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bottom w:val="single" w:sz="4" w:space="0" w:color="auto"/>
                  </w:tcBorders>
                </w:tcPr>
                <w:p w14:paraId="2FAEC6F2" w14:textId="77777777" w:rsidR="0059672D" w:rsidRDefault="0059672D" w:rsidP="005B3E26">
                  <w:pPr>
                    <w:pStyle w:val="Heading3"/>
                    <w:rPr>
                      <w:rFonts w:ascii="Times New Roman" w:hAnsi="Times New Roman"/>
                      <w:i w:val="0"/>
                      <w:sz w:val="22"/>
                      <w:szCs w:val="22"/>
                    </w:rPr>
                  </w:pPr>
                  <w:r w:rsidRPr="00DD1C05">
                    <w:rPr>
                      <w:rFonts w:ascii="Times New Roman" w:hAnsi="Times New Roman"/>
                      <w:i w:val="0"/>
                      <w:sz w:val="22"/>
                      <w:szCs w:val="22"/>
                    </w:rPr>
                    <w:t>5.</w:t>
                  </w:r>
                </w:p>
                <w:p w14:paraId="5F12FC77" w14:textId="77777777" w:rsidR="00D37181" w:rsidRPr="00D37181" w:rsidRDefault="00D37181" w:rsidP="00D37181"/>
              </w:tc>
              <w:tc>
                <w:tcPr>
                  <w:tcW w:w="6124" w:type="dxa"/>
                  <w:gridSpan w:val="3"/>
                  <w:tcBorders>
                    <w:top w:val="single" w:sz="4" w:space="0" w:color="auto"/>
                    <w:bottom w:val="single" w:sz="4" w:space="0" w:color="auto"/>
                  </w:tcBorders>
                </w:tcPr>
                <w:p w14:paraId="766C572A" w14:textId="77777777" w:rsidR="0059672D" w:rsidRPr="00DD1C05" w:rsidRDefault="0059672D" w:rsidP="005B3E26">
                  <w:pPr>
                    <w:pStyle w:val="Heading3"/>
                    <w:rPr>
                      <w:rFonts w:ascii="Times New Roman" w:hAnsi="Times New Roman"/>
                      <w:i w:val="0"/>
                      <w:sz w:val="22"/>
                      <w:szCs w:val="22"/>
                    </w:rPr>
                  </w:pPr>
                </w:p>
              </w:tc>
              <w:tc>
                <w:tcPr>
                  <w:tcW w:w="1559" w:type="dxa"/>
                  <w:gridSpan w:val="2"/>
                  <w:tcBorders>
                    <w:top w:val="single" w:sz="4" w:space="0" w:color="auto"/>
                    <w:bottom w:val="single" w:sz="4" w:space="0" w:color="auto"/>
                  </w:tcBorders>
                </w:tcPr>
                <w:p w14:paraId="3558E2B7" w14:textId="77777777" w:rsidR="0059672D" w:rsidRPr="00DD1C05" w:rsidRDefault="0059672D" w:rsidP="005B3E26">
                  <w:pPr>
                    <w:pStyle w:val="Heading3"/>
                    <w:rPr>
                      <w:rFonts w:ascii="Times New Roman" w:hAnsi="Times New Roman"/>
                      <w:i w:val="0"/>
                      <w:sz w:val="22"/>
                      <w:szCs w:val="22"/>
                    </w:rPr>
                  </w:pPr>
                </w:p>
              </w:tc>
            </w:tr>
            <w:tr w:rsidR="00451E0A" w:rsidRPr="00DD1C05" w14:paraId="6F580FAA" w14:textId="77777777" w:rsidTr="00DD1C05">
              <w:tc>
                <w:tcPr>
                  <w:tcW w:w="881" w:type="dxa"/>
                  <w:gridSpan w:val="2"/>
                  <w:vAlign w:val="bottom"/>
                </w:tcPr>
                <w:p w14:paraId="1112CEDD" w14:textId="77777777" w:rsidR="0059672D" w:rsidRPr="00DD1C05" w:rsidRDefault="0059672D" w:rsidP="00895F41">
                  <w:pPr>
                    <w:rPr>
                      <w:rFonts w:ascii="Times New Roman" w:hAnsi="Times New Roman"/>
                      <w:sz w:val="22"/>
                      <w:szCs w:val="22"/>
                    </w:rPr>
                  </w:pPr>
                </w:p>
              </w:tc>
              <w:tc>
                <w:tcPr>
                  <w:tcW w:w="792" w:type="dxa"/>
                  <w:gridSpan w:val="2"/>
                  <w:tcBorders>
                    <w:top w:val="single" w:sz="4" w:space="0" w:color="auto"/>
                  </w:tcBorders>
                </w:tcPr>
                <w:p w14:paraId="1996ABA9" w14:textId="77777777" w:rsidR="0059672D" w:rsidRPr="00DD1C05" w:rsidRDefault="0059672D" w:rsidP="005B3E26">
                  <w:pPr>
                    <w:pStyle w:val="Heading3"/>
                    <w:rPr>
                      <w:rFonts w:ascii="Times New Roman" w:hAnsi="Times New Roman"/>
                      <w:sz w:val="22"/>
                      <w:szCs w:val="22"/>
                    </w:rPr>
                  </w:pPr>
                </w:p>
                <w:p w14:paraId="44442EC9" w14:textId="77777777" w:rsidR="00451E0A" w:rsidRPr="00DD1C05" w:rsidRDefault="00451E0A" w:rsidP="00451E0A">
                  <w:pPr>
                    <w:rPr>
                      <w:rFonts w:ascii="Times New Roman" w:hAnsi="Times New Roman"/>
                      <w:sz w:val="22"/>
                      <w:szCs w:val="22"/>
                    </w:rPr>
                  </w:pPr>
                </w:p>
                <w:p w14:paraId="06C3BE4C" w14:textId="77777777" w:rsidR="00451E0A" w:rsidRPr="00DD1C05" w:rsidRDefault="00451E0A" w:rsidP="00451E0A">
                  <w:pPr>
                    <w:rPr>
                      <w:rFonts w:ascii="Times New Roman" w:hAnsi="Times New Roman"/>
                      <w:sz w:val="22"/>
                      <w:szCs w:val="22"/>
                    </w:rPr>
                  </w:pPr>
                </w:p>
              </w:tc>
              <w:tc>
                <w:tcPr>
                  <w:tcW w:w="6124" w:type="dxa"/>
                  <w:gridSpan w:val="3"/>
                  <w:tcBorders>
                    <w:top w:val="single" w:sz="4" w:space="0" w:color="auto"/>
                  </w:tcBorders>
                </w:tcPr>
                <w:p w14:paraId="1E6824F4" w14:textId="77777777" w:rsidR="0059672D" w:rsidRPr="00DD1C05" w:rsidRDefault="0059672D" w:rsidP="005B3E26">
                  <w:pPr>
                    <w:pStyle w:val="Heading3"/>
                    <w:rPr>
                      <w:rFonts w:ascii="Times New Roman" w:hAnsi="Times New Roman"/>
                      <w:sz w:val="22"/>
                      <w:szCs w:val="22"/>
                    </w:rPr>
                  </w:pPr>
                </w:p>
              </w:tc>
              <w:tc>
                <w:tcPr>
                  <w:tcW w:w="1559" w:type="dxa"/>
                  <w:gridSpan w:val="2"/>
                  <w:tcBorders>
                    <w:top w:val="single" w:sz="4" w:space="0" w:color="auto"/>
                  </w:tcBorders>
                </w:tcPr>
                <w:p w14:paraId="1C5E7916" w14:textId="77777777" w:rsidR="0059672D" w:rsidRPr="00DD1C05" w:rsidRDefault="0059672D" w:rsidP="005B3E26">
                  <w:pPr>
                    <w:pStyle w:val="Heading3"/>
                    <w:rPr>
                      <w:rFonts w:ascii="Times New Roman" w:hAnsi="Times New Roman"/>
                      <w:sz w:val="22"/>
                      <w:szCs w:val="22"/>
                    </w:rPr>
                  </w:pPr>
                </w:p>
              </w:tc>
            </w:tr>
            <w:tr w:rsidR="00451E0A" w:rsidRPr="00DD1C05" w14:paraId="06035B6C" w14:textId="77777777" w:rsidTr="00DD1C05">
              <w:tc>
                <w:tcPr>
                  <w:tcW w:w="881" w:type="dxa"/>
                  <w:gridSpan w:val="2"/>
                  <w:vAlign w:val="bottom"/>
                </w:tcPr>
                <w:p w14:paraId="205DE253" w14:textId="77777777" w:rsidR="00451E0A" w:rsidRPr="00DD1C05" w:rsidRDefault="00451E0A" w:rsidP="00451E0A">
                  <w:pPr>
                    <w:rPr>
                      <w:rFonts w:ascii="Times New Roman" w:hAnsi="Times New Roman"/>
                      <w:b/>
                      <w:sz w:val="22"/>
                      <w:szCs w:val="22"/>
                    </w:rPr>
                  </w:pPr>
                  <w:r w:rsidRPr="00DD1C05">
                    <w:rPr>
                      <w:rFonts w:ascii="Times New Roman" w:hAnsi="Times New Roman"/>
                      <w:b/>
                      <w:sz w:val="22"/>
                      <w:szCs w:val="22"/>
                    </w:rPr>
                    <w:t>Projects:</w:t>
                  </w:r>
                </w:p>
              </w:tc>
              <w:tc>
                <w:tcPr>
                  <w:tcW w:w="8475" w:type="dxa"/>
                  <w:gridSpan w:val="7"/>
                  <w:vAlign w:val="bottom"/>
                </w:tcPr>
                <w:p w14:paraId="4CC03D7A" w14:textId="77777777" w:rsidR="00451E0A" w:rsidRPr="00DD1C05" w:rsidRDefault="00451E0A" w:rsidP="00451E0A">
                  <w:pPr>
                    <w:pStyle w:val="FieldText"/>
                    <w:rPr>
                      <w:rFonts w:ascii="Times New Roman" w:hAnsi="Times New Roman"/>
                      <w:sz w:val="22"/>
                      <w:szCs w:val="22"/>
                    </w:rPr>
                  </w:pPr>
                </w:p>
              </w:tc>
            </w:tr>
            <w:tr w:rsidR="00451E0A" w:rsidRPr="00DD1C05" w14:paraId="37275CA9" w14:textId="77777777" w:rsidTr="00D37181">
              <w:trPr>
                <w:gridAfter w:val="1"/>
                <w:wAfter w:w="593" w:type="dxa"/>
                <w:trHeight w:val="288"/>
              </w:trPr>
              <w:tc>
                <w:tcPr>
                  <w:tcW w:w="851" w:type="dxa"/>
                  <w:vAlign w:val="bottom"/>
                </w:tcPr>
                <w:p w14:paraId="49D6F981" w14:textId="77777777" w:rsidR="00451E0A" w:rsidRPr="00DD1C05" w:rsidRDefault="00451E0A" w:rsidP="00451E0A">
                  <w:pPr>
                    <w:rPr>
                      <w:rFonts w:ascii="Times New Roman" w:hAnsi="Times New Roman"/>
                      <w:sz w:val="22"/>
                      <w:szCs w:val="22"/>
                    </w:rPr>
                  </w:pPr>
                </w:p>
              </w:tc>
              <w:tc>
                <w:tcPr>
                  <w:tcW w:w="4501" w:type="dxa"/>
                  <w:gridSpan w:val="4"/>
                  <w:vAlign w:val="bottom"/>
                </w:tcPr>
                <w:p w14:paraId="572E9757" w14:textId="77777777" w:rsidR="00451E0A" w:rsidRPr="00DD1C05" w:rsidRDefault="00451E0A" w:rsidP="00451E0A">
                  <w:pPr>
                    <w:pStyle w:val="FieldText"/>
                    <w:rPr>
                      <w:rFonts w:ascii="Times New Roman" w:hAnsi="Times New Roman"/>
                      <w:sz w:val="22"/>
                      <w:szCs w:val="22"/>
                    </w:rPr>
                  </w:pPr>
                  <w:r w:rsidRPr="00DD1C05">
                    <w:rPr>
                      <w:rFonts w:ascii="Times New Roman" w:hAnsi="Times New Roman"/>
                      <w:b w:val="0"/>
                      <w:sz w:val="22"/>
                      <w:szCs w:val="22"/>
                    </w:rPr>
                    <w:t>Number of projects for which the applicant is PI (principal investigator)</w:t>
                  </w:r>
                </w:p>
              </w:tc>
              <w:tc>
                <w:tcPr>
                  <w:tcW w:w="20" w:type="dxa"/>
                  <w:vAlign w:val="bottom"/>
                </w:tcPr>
                <w:p w14:paraId="3170B767" w14:textId="77777777" w:rsidR="00451E0A" w:rsidRPr="00DD1C05" w:rsidRDefault="00451E0A" w:rsidP="00451E0A">
                  <w:pPr>
                    <w:jc w:val="right"/>
                    <w:rPr>
                      <w:rFonts w:ascii="Times New Roman" w:hAnsi="Times New Roman"/>
                      <w:sz w:val="22"/>
                      <w:szCs w:val="22"/>
                    </w:rPr>
                  </w:pPr>
                </w:p>
              </w:tc>
              <w:tc>
                <w:tcPr>
                  <w:tcW w:w="3391" w:type="dxa"/>
                  <w:gridSpan w:val="2"/>
                  <w:tcBorders>
                    <w:bottom w:val="single" w:sz="4" w:space="0" w:color="auto"/>
                  </w:tcBorders>
                  <w:vAlign w:val="bottom"/>
                </w:tcPr>
                <w:p w14:paraId="4C38B93E" w14:textId="77777777" w:rsidR="00451E0A" w:rsidRPr="00DD1C05" w:rsidRDefault="00451E0A" w:rsidP="00451E0A">
                  <w:pPr>
                    <w:pStyle w:val="FieldText"/>
                    <w:rPr>
                      <w:rFonts w:ascii="Times New Roman" w:hAnsi="Times New Roman"/>
                      <w:sz w:val="22"/>
                      <w:szCs w:val="22"/>
                    </w:rPr>
                  </w:pPr>
                </w:p>
              </w:tc>
            </w:tr>
            <w:tr w:rsidR="00451E0A" w:rsidRPr="00DD1C05" w14:paraId="3C876B6A" w14:textId="77777777" w:rsidTr="00D37181">
              <w:trPr>
                <w:trHeight w:val="155"/>
              </w:trPr>
              <w:tc>
                <w:tcPr>
                  <w:tcW w:w="881" w:type="dxa"/>
                  <w:gridSpan w:val="2"/>
                  <w:vAlign w:val="bottom"/>
                </w:tcPr>
                <w:p w14:paraId="7C1A90C3" w14:textId="77777777" w:rsidR="00451E0A" w:rsidRPr="00DD1C05" w:rsidRDefault="00451E0A" w:rsidP="00451E0A">
                  <w:pPr>
                    <w:rPr>
                      <w:rFonts w:ascii="Times New Roman" w:hAnsi="Times New Roman"/>
                      <w:sz w:val="22"/>
                      <w:szCs w:val="22"/>
                    </w:rPr>
                  </w:pPr>
                </w:p>
              </w:tc>
              <w:tc>
                <w:tcPr>
                  <w:tcW w:w="8475" w:type="dxa"/>
                  <w:gridSpan w:val="7"/>
                </w:tcPr>
                <w:p w14:paraId="22309316" w14:textId="77777777" w:rsidR="00451E0A" w:rsidRPr="00DD1C05" w:rsidRDefault="00451E0A" w:rsidP="00451E0A">
                  <w:pPr>
                    <w:pStyle w:val="FieldText"/>
                    <w:rPr>
                      <w:rFonts w:ascii="Times New Roman" w:hAnsi="Times New Roman"/>
                      <w:b w:val="0"/>
                      <w:i/>
                      <w:sz w:val="22"/>
                      <w:szCs w:val="22"/>
                    </w:rPr>
                  </w:pPr>
                </w:p>
              </w:tc>
            </w:tr>
            <w:tr w:rsidR="005B582E" w:rsidRPr="00DD1C05" w14:paraId="3B74A954" w14:textId="77777777" w:rsidTr="00D37181">
              <w:tc>
                <w:tcPr>
                  <w:tcW w:w="881" w:type="dxa"/>
                  <w:gridSpan w:val="2"/>
                  <w:vAlign w:val="bottom"/>
                </w:tcPr>
                <w:p w14:paraId="323092BB" w14:textId="77777777" w:rsidR="005B582E" w:rsidRPr="00DD1C05" w:rsidRDefault="005B582E" w:rsidP="00451E0A">
                  <w:pPr>
                    <w:rPr>
                      <w:rFonts w:ascii="Times New Roman" w:hAnsi="Times New Roman"/>
                      <w:sz w:val="22"/>
                      <w:szCs w:val="22"/>
                    </w:rPr>
                  </w:pPr>
                </w:p>
              </w:tc>
              <w:tc>
                <w:tcPr>
                  <w:tcW w:w="8475" w:type="dxa"/>
                  <w:gridSpan w:val="7"/>
                </w:tcPr>
                <w:p w14:paraId="0C79E5E1" w14:textId="77777777" w:rsidR="005B582E" w:rsidRPr="00DD1C05" w:rsidRDefault="005B582E" w:rsidP="00451E0A">
                  <w:pPr>
                    <w:pStyle w:val="FieldText"/>
                    <w:rPr>
                      <w:rFonts w:ascii="Times New Roman" w:hAnsi="Times New Roman"/>
                      <w:b w:val="0"/>
                      <w:sz w:val="22"/>
                      <w:szCs w:val="22"/>
                    </w:rPr>
                  </w:pPr>
                  <w:r w:rsidRPr="00DD1C05">
                    <w:rPr>
                      <w:rFonts w:ascii="Times New Roman" w:hAnsi="Times New Roman"/>
                      <w:b w:val="0"/>
                      <w:sz w:val="22"/>
                      <w:szCs w:val="22"/>
                    </w:rPr>
                    <w:t>Titles of these projects</w:t>
                  </w:r>
                </w:p>
              </w:tc>
            </w:tr>
            <w:tr w:rsidR="0038687D" w:rsidRPr="00DD1C05" w14:paraId="2D52B48D" w14:textId="77777777" w:rsidTr="00D37181">
              <w:tc>
                <w:tcPr>
                  <w:tcW w:w="881" w:type="dxa"/>
                  <w:gridSpan w:val="2"/>
                  <w:vAlign w:val="bottom"/>
                </w:tcPr>
                <w:p w14:paraId="0590C506" w14:textId="77777777" w:rsidR="0038687D" w:rsidRPr="00DD1C05" w:rsidRDefault="0038687D" w:rsidP="00451E0A">
                  <w:pPr>
                    <w:rPr>
                      <w:rFonts w:ascii="Times New Roman" w:hAnsi="Times New Roman"/>
                      <w:sz w:val="22"/>
                      <w:szCs w:val="22"/>
                    </w:rPr>
                  </w:pPr>
                </w:p>
              </w:tc>
              <w:tc>
                <w:tcPr>
                  <w:tcW w:w="360" w:type="dxa"/>
                  <w:tcBorders>
                    <w:bottom w:val="single" w:sz="4" w:space="0" w:color="auto"/>
                  </w:tcBorders>
                  <w:vAlign w:val="center"/>
                </w:tcPr>
                <w:p w14:paraId="1DE331ED"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1</w:t>
                  </w:r>
                  <w:r w:rsidR="00D37181">
                    <w:rPr>
                      <w:rFonts w:ascii="Times New Roman" w:hAnsi="Times New Roman"/>
                      <w:b w:val="0"/>
                      <w:sz w:val="22"/>
                      <w:szCs w:val="22"/>
                    </w:rPr>
                    <w:t>.</w:t>
                  </w:r>
                </w:p>
              </w:tc>
              <w:tc>
                <w:tcPr>
                  <w:tcW w:w="8115" w:type="dxa"/>
                  <w:gridSpan w:val="6"/>
                  <w:tcBorders>
                    <w:bottom w:val="single" w:sz="4" w:space="0" w:color="auto"/>
                  </w:tcBorders>
                </w:tcPr>
                <w:p w14:paraId="2FFF1429" w14:textId="77777777" w:rsidR="0038687D" w:rsidRDefault="0038687D" w:rsidP="00451E0A">
                  <w:pPr>
                    <w:pStyle w:val="FieldText"/>
                    <w:rPr>
                      <w:rFonts w:ascii="Times New Roman" w:hAnsi="Times New Roman"/>
                      <w:b w:val="0"/>
                      <w:sz w:val="22"/>
                      <w:szCs w:val="22"/>
                    </w:rPr>
                  </w:pPr>
                </w:p>
                <w:p w14:paraId="67B5322C" w14:textId="77777777" w:rsidR="00D37181" w:rsidRPr="00D37181" w:rsidRDefault="00D37181" w:rsidP="00D37181"/>
              </w:tc>
            </w:tr>
            <w:tr w:rsidR="0038687D" w:rsidRPr="00DD1C05" w14:paraId="4D872A36" w14:textId="77777777" w:rsidTr="00D37181">
              <w:tc>
                <w:tcPr>
                  <w:tcW w:w="881" w:type="dxa"/>
                  <w:gridSpan w:val="2"/>
                  <w:vAlign w:val="bottom"/>
                </w:tcPr>
                <w:p w14:paraId="58E554A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70ED2C75"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2</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5CF81A2" w14:textId="77777777" w:rsidR="0038687D" w:rsidRDefault="0038687D" w:rsidP="00451E0A">
                  <w:pPr>
                    <w:pStyle w:val="FieldText"/>
                    <w:rPr>
                      <w:rFonts w:ascii="Times New Roman" w:hAnsi="Times New Roman"/>
                      <w:b w:val="0"/>
                      <w:sz w:val="22"/>
                      <w:szCs w:val="22"/>
                    </w:rPr>
                  </w:pPr>
                </w:p>
                <w:p w14:paraId="14AD0AE2" w14:textId="77777777" w:rsidR="00D37181" w:rsidRPr="00D37181" w:rsidRDefault="00D37181" w:rsidP="00D37181"/>
              </w:tc>
            </w:tr>
            <w:tr w:rsidR="0038687D" w:rsidRPr="00DD1C05" w14:paraId="3610B9B7" w14:textId="77777777" w:rsidTr="00D37181">
              <w:tc>
                <w:tcPr>
                  <w:tcW w:w="881" w:type="dxa"/>
                  <w:gridSpan w:val="2"/>
                  <w:vAlign w:val="bottom"/>
                </w:tcPr>
                <w:p w14:paraId="556B369A"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0D1A9BBF"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3</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50D5B425" w14:textId="77777777" w:rsidR="0038687D" w:rsidRDefault="0038687D" w:rsidP="00451E0A">
                  <w:pPr>
                    <w:pStyle w:val="FieldText"/>
                    <w:rPr>
                      <w:rFonts w:ascii="Times New Roman" w:hAnsi="Times New Roman"/>
                      <w:b w:val="0"/>
                      <w:sz w:val="22"/>
                      <w:szCs w:val="22"/>
                    </w:rPr>
                  </w:pPr>
                </w:p>
                <w:p w14:paraId="316CCD67" w14:textId="77777777" w:rsidR="00D37181" w:rsidRPr="00D37181" w:rsidRDefault="00D37181" w:rsidP="00D37181"/>
              </w:tc>
            </w:tr>
            <w:tr w:rsidR="0038687D" w:rsidRPr="00DD1C05" w14:paraId="46DA78C6" w14:textId="77777777" w:rsidTr="00D37181">
              <w:tc>
                <w:tcPr>
                  <w:tcW w:w="881" w:type="dxa"/>
                  <w:gridSpan w:val="2"/>
                  <w:vAlign w:val="bottom"/>
                </w:tcPr>
                <w:p w14:paraId="3AB17E64"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464AA529"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4</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38AEDFC6" w14:textId="77777777" w:rsidR="0038687D" w:rsidRDefault="0038687D" w:rsidP="00451E0A">
                  <w:pPr>
                    <w:pStyle w:val="FieldText"/>
                    <w:rPr>
                      <w:rFonts w:ascii="Times New Roman" w:hAnsi="Times New Roman"/>
                      <w:b w:val="0"/>
                      <w:sz w:val="22"/>
                      <w:szCs w:val="22"/>
                    </w:rPr>
                  </w:pPr>
                </w:p>
                <w:p w14:paraId="27CB8C84" w14:textId="77777777" w:rsidR="00D37181" w:rsidRPr="00D37181" w:rsidRDefault="00D37181" w:rsidP="00D37181"/>
              </w:tc>
            </w:tr>
            <w:tr w:rsidR="0038687D" w:rsidRPr="00DD1C05" w14:paraId="0239FB36" w14:textId="77777777" w:rsidTr="00D37181">
              <w:tc>
                <w:tcPr>
                  <w:tcW w:w="881" w:type="dxa"/>
                  <w:gridSpan w:val="2"/>
                  <w:vAlign w:val="bottom"/>
                </w:tcPr>
                <w:p w14:paraId="46580F15" w14:textId="77777777" w:rsidR="0038687D" w:rsidRPr="00DD1C05" w:rsidRDefault="0038687D" w:rsidP="00451E0A">
                  <w:pPr>
                    <w:rPr>
                      <w:rFonts w:ascii="Times New Roman" w:hAnsi="Times New Roman"/>
                      <w:sz w:val="22"/>
                      <w:szCs w:val="22"/>
                    </w:rPr>
                  </w:pPr>
                </w:p>
              </w:tc>
              <w:tc>
                <w:tcPr>
                  <w:tcW w:w="360" w:type="dxa"/>
                  <w:tcBorders>
                    <w:top w:val="single" w:sz="4" w:space="0" w:color="auto"/>
                    <w:bottom w:val="single" w:sz="4" w:space="0" w:color="auto"/>
                  </w:tcBorders>
                  <w:vAlign w:val="center"/>
                </w:tcPr>
                <w:p w14:paraId="3B477996" w14:textId="77777777" w:rsidR="0038687D" w:rsidRPr="00DD1C05" w:rsidRDefault="0038687D" w:rsidP="00D37181">
                  <w:pPr>
                    <w:pStyle w:val="FieldText"/>
                    <w:jc w:val="center"/>
                    <w:rPr>
                      <w:rFonts w:ascii="Times New Roman" w:hAnsi="Times New Roman"/>
                      <w:b w:val="0"/>
                      <w:sz w:val="22"/>
                      <w:szCs w:val="22"/>
                    </w:rPr>
                  </w:pPr>
                  <w:r w:rsidRPr="00DD1C05">
                    <w:rPr>
                      <w:rFonts w:ascii="Times New Roman" w:hAnsi="Times New Roman"/>
                      <w:b w:val="0"/>
                      <w:sz w:val="22"/>
                      <w:szCs w:val="22"/>
                    </w:rPr>
                    <w:t>5</w:t>
                  </w:r>
                  <w:r w:rsidR="00D37181">
                    <w:rPr>
                      <w:rFonts w:ascii="Times New Roman" w:hAnsi="Times New Roman"/>
                      <w:b w:val="0"/>
                      <w:sz w:val="22"/>
                      <w:szCs w:val="22"/>
                    </w:rPr>
                    <w:t>.</w:t>
                  </w:r>
                </w:p>
              </w:tc>
              <w:tc>
                <w:tcPr>
                  <w:tcW w:w="8115" w:type="dxa"/>
                  <w:gridSpan w:val="6"/>
                  <w:tcBorders>
                    <w:top w:val="single" w:sz="4" w:space="0" w:color="auto"/>
                    <w:bottom w:val="single" w:sz="4" w:space="0" w:color="auto"/>
                  </w:tcBorders>
                </w:tcPr>
                <w:p w14:paraId="40104AFB" w14:textId="77777777" w:rsidR="0038687D" w:rsidRDefault="0038687D" w:rsidP="00451E0A">
                  <w:pPr>
                    <w:pStyle w:val="FieldText"/>
                    <w:rPr>
                      <w:rFonts w:ascii="Times New Roman" w:hAnsi="Times New Roman"/>
                      <w:b w:val="0"/>
                      <w:sz w:val="22"/>
                      <w:szCs w:val="22"/>
                    </w:rPr>
                  </w:pPr>
                </w:p>
                <w:p w14:paraId="4C1950B5" w14:textId="77777777" w:rsidR="00D37181" w:rsidRPr="00D37181" w:rsidRDefault="00D37181" w:rsidP="00D37181"/>
              </w:tc>
            </w:tr>
          </w:tbl>
          <w:p w14:paraId="0566F6BA" w14:textId="77777777" w:rsidR="00DD1C05" w:rsidRPr="00DD1C05" w:rsidRDefault="00DD1C05" w:rsidP="00895F41">
            <w:pPr>
              <w:rPr>
                <w:rFonts w:ascii="Times New Roman" w:hAnsi="Times New Roman"/>
                <w:b/>
                <w:sz w:val="22"/>
                <w:szCs w:val="22"/>
              </w:rPr>
            </w:pPr>
          </w:p>
          <w:p w14:paraId="5A13E236" w14:textId="77777777" w:rsidR="005B582E" w:rsidRPr="00DD1C05" w:rsidRDefault="00DD1C05" w:rsidP="00895F41">
            <w:pPr>
              <w:rPr>
                <w:rFonts w:ascii="Times New Roman" w:hAnsi="Times New Roman"/>
                <w:sz w:val="22"/>
                <w:szCs w:val="22"/>
              </w:rPr>
            </w:pPr>
            <w:r w:rsidRPr="00DD1C05">
              <w:rPr>
                <w:rFonts w:ascii="Times New Roman" w:hAnsi="Times New Roman"/>
                <w:b/>
                <w:sz w:val="22"/>
                <w:szCs w:val="22"/>
              </w:rPr>
              <w:t>Review</w:t>
            </w:r>
            <w:r w:rsidRPr="00DD1C05">
              <w:rPr>
                <w:rFonts w:ascii="Times New Roman" w:hAnsi="Times New Roman"/>
                <w:sz w:val="22"/>
                <w:szCs w:val="22"/>
              </w:rPr>
              <w:t>: t</w:t>
            </w:r>
            <w:r w:rsidR="005B582E" w:rsidRPr="00DD1C05">
              <w:rPr>
                <w:rFonts w:ascii="Times New Roman" w:hAnsi="Times New Roman"/>
                <w:sz w:val="22"/>
                <w:szCs w:val="22"/>
              </w:rPr>
              <w:t>o exclude as reviewer (max 2 names, individuals/research groups):</w:t>
            </w:r>
          </w:p>
          <w:tbl>
            <w:tblPr>
              <w:tblW w:w="9324" w:type="dxa"/>
              <w:tblCellMar>
                <w:left w:w="0" w:type="dxa"/>
                <w:right w:w="0" w:type="dxa"/>
              </w:tblCellMar>
              <w:tblLook w:val="0000" w:firstRow="0" w:lastRow="0" w:firstColumn="0" w:lastColumn="0" w:noHBand="0" w:noVBand="0"/>
            </w:tblPr>
            <w:tblGrid>
              <w:gridCol w:w="110"/>
              <w:gridCol w:w="9214"/>
            </w:tblGrid>
            <w:tr w:rsidR="005B582E" w:rsidRPr="00DD1C05" w14:paraId="0D6763F0" w14:textId="77777777" w:rsidTr="00D84E5D">
              <w:tc>
                <w:tcPr>
                  <w:tcW w:w="110" w:type="dxa"/>
                </w:tcPr>
                <w:p w14:paraId="47DA1BA2"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1</w:t>
                  </w:r>
                </w:p>
              </w:tc>
              <w:tc>
                <w:tcPr>
                  <w:tcW w:w="9214" w:type="dxa"/>
                  <w:tcBorders>
                    <w:bottom w:val="single" w:sz="4" w:space="0" w:color="auto"/>
                  </w:tcBorders>
                </w:tcPr>
                <w:p w14:paraId="1562E13B"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5B582E" w:rsidRPr="00DD1C05" w14:paraId="4BE7D6FC" w14:textId="77777777" w:rsidTr="00D84E5D">
              <w:tc>
                <w:tcPr>
                  <w:tcW w:w="110" w:type="dxa"/>
                </w:tcPr>
                <w:p w14:paraId="527196F3" w14:textId="77777777" w:rsidR="005B582E" w:rsidRPr="00DD1C05" w:rsidRDefault="005B582E" w:rsidP="005B582E">
                  <w:pPr>
                    <w:pStyle w:val="FieldText"/>
                    <w:jc w:val="center"/>
                    <w:rPr>
                      <w:rFonts w:ascii="Times New Roman" w:hAnsi="Times New Roman"/>
                      <w:b w:val="0"/>
                      <w:sz w:val="22"/>
                      <w:szCs w:val="22"/>
                    </w:rPr>
                  </w:pPr>
                  <w:r w:rsidRPr="00DD1C05">
                    <w:rPr>
                      <w:rFonts w:ascii="Times New Roman" w:hAnsi="Times New Roman"/>
                      <w:b w:val="0"/>
                      <w:sz w:val="22"/>
                      <w:szCs w:val="22"/>
                    </w:rPr>
                    <w:t>2</w:t>
                  </w:r>
                </w:p>
              </w:tc>
              <w:tc>
                <w:tcPr>
                  <w:tcW w:w="9214" w:type="dxa"/>
                  <w:tcBorders>
                    <w:top w:val="single" w:sz="4" w:space="0" w:color="auto"/>
                    <w:bottom w:val="single" w:sz="4" w:space="0" w:color="auto"/>
                  </w:tcBorders>
                </w:tcPr>
                <w:p w14:paraId="6AB8BAEC" w14:textId="77777777" w:rsidR="005B582E" w:rsidRPr="00DD1C05" w:rsidRDefault="00D37181" w:rsidP="00DD1C05">
                  <w:pPr>
                    <w:pStyle w:val="FieldText"/>
                    <w:rPr>
                      <w:rFonts w:ascii="Times New Roman" w:hAnsi="Times New Roman"/>
                      <w:b w:val="0"/>
                      <w:sz w:val="22"/>
                      <w:szCs w:val="22"/>
                    </w:rPr>
                  </w:pPr>
                  <w:r>
                    <w:rPr>
                      <w:rFonts w:ascii="Times New Roman" w:hAnsi="Times New Roman"/>
                      <w:b w:val="0"/>
                      <w:sz w:val="22"/>
                      <w:szCs w:val="22"/>
                    </w:rPr>
                    <w:t>.</w:t>
                  </w:r>
                </w:p>
              </w:tc>
            </w:tr>
            <w:tr w:rsidR="00DD1C05" w:rsidRPr="00DD1C05" w14:paraId="41009BD6" w14:textId="77777777" w:rsidTr="00D84E5D">
              <w:tc>
                <w:tcPr>
                  <w:tcW w:w="110" w:type="dxa"/>
                </w:tcPr>
                <w:p w14:paraId="182F66ED" w14:textId="77777777" w:rsidR="00DD1C05" w:rsidRPr="00DD1C05" w:rsidRDefault="00DD1C05" w:rsidP="005B582E">
                  <w:pPr>
                    <w:pStyle w:val="FieldText"/>
                    <w:jc w:val="center"/>
                    <w:rPr>
                      <w:rFonts w:ascii="Times New Roman" w:hAnsi="Times New Roman"/>
                      <w:b w:val="0"/>
                      <w:sz w:val="22"/>
                      <w:szCs w:val="22"/>
                    </w:rPr>
                  </w:pPr>
                </w:p>
              </w:tc>
              <w:tc>
                <w:tcPr>
                  <w:tcW w:w="9214" w:type="dxa"/>
                  <w:tcBorders>
                    <w:top w:val="single" w:sz="4" w:space="0" w:color="auto"/>
                  </w:tcBorders>
                </w:tcPr>
                <w:p w14:paraId="6D8C62B8" w14:textId="77777777" w:rsidR="00DD1C05" w:rsidRPr="00DD1C05" w:rsidRDefault="00DD1C05" w:rsidP="00DD1C05">
                  <w:pPr>
                    <w:pStyle w:val="FieldText"/>
                    <w:rPr>
                      <w:rFonts w:ascii="Times New Roman" w:hAnsi="Times New Roman"/>
                      <w:b w:val="0"/>
                      <w:sz w:val="22"/>
                      <w:szCs w:val="22"/>
                    </w:rPr>
                  </w:pPr>
                </w:p>
                <w:p w14:paraId="3DB417C4" w14:textId="77777777" w:rsidR="00DD1C05" w:rsidRPr="00DD1C05" w:rsidRDefault="00DD1C05" w:rsidP="00DD1C05">
                  <w:pPr>
                    <w:rPr>
                      <w:rFonts w:ascii="Times New Roman" w:hAnsi="Times New Roman"/>
                      <w:sz w:val="22"/>
                      <w:szCs w:val="22"/>
                    </w:rPr>
                  </w:pPr>
                </w:p>
              </w:tc>
            </w:tr>
            <w:tr w:rsidR="00DD1C05" w:rsidRPr="00DD1C05" w14:paraId="73C162A1" w14:textId="77777777" w:rsidTr="00D84E5D">
              <w:tc>
                <w:tcPr>
                  <w:tcW w:w="110" w:type="dxa"/>
                </w:tcPr>
                <w:p w14:paraId="4F672E38" w14:textId="77777777" w:rsidR="00DD1C05" w:rsidRPr="00DD1C05" w:rsidRDefault="00DD1C05" w:rsidP="005B582E">
                  <w:pPr>
                    <w:pStyle w:val="FieldText"/>
                    <w:jc w:val="center"/>
                    <w:rPr>
                      <w:rFonts w:ascii="Times New Roman" w:hAnsi="Times New Roman"/>
                      <w:b w:val="0"/>
                      <w:sz w:val="22"/>
                      <w:szCs w:val="22"/>
                    </w:rPr>
                  </w:pPr>
                </w:p>
              </w:tc>
              <w:tc>
                <w:tcPr>
                  <w:tcW w:w="9214" w:type="dxa"/>
                </w:tcPr>
                <w:tbl>
                  <w:tblPr>
                    <w:tblW w:w="9214" w:type="dxa"/>
                    <w:jc w:val="center"/>
                    <w:tblCellMar>
                      <w:left w:w="115" w:type="dxa"/>
                      <w:right w:w="115" w:type="dxa"/>
                    </w:tblCellMar>
                    <w:tblLook w:val="0000" w:firstRow="0" w:lastRow="0" w:firstColumn="0" w:lastColumn="0" w:noHBand="0" w:noVBand="0"/>
                  </w:tblPr>
                  <w:tblGrid>
                    <w:gridCol w:w="4102"/>
                    <w:gridCol w:w="221"/>
                    <w:gridCol w:w="1011"/>
                    <w:gridCol w:w="1152"/>
                    <w:gridCol w:w="2728"/>
                  </w:tblGrid>
                  <w:tr w:rsidR="00DD1C05" w:rsidRPr="00B764E3" w14:paraId="6EEA4CE6" w14:textId="77777777" w:rsidTr="00D84E5D">
                    <w:trPr>
                      <w:trHeight w:hRule="exact" w:val="284"/>
                      <w:jc w:val="center"/>
                    </w:trPr>
                    <w:tc>
                      <w:tcPr>
                        <w:tcW w:w="5000" w:type="pct"/>
                        <w:gridSpan w:val="5"/>
                        <w:tcBorders>
                          <w:top w:val="single" w:sz="6" w:space="0" w:color="auto"/>
                          <w:left w:val="nil"/>
                          <w:bottom w:val="single" w:sz="6" w:space="0" w:color="auto"/>
                          <w:right w:val="nil"/>
                        </w:tcBorders>
                        <w:shd w:val="clear" w:color="auto" w:fill="000000" w:themeFill="text1"/>
                        <w:vAlign w:val="center"/>
                      </w:tcPr>
                      <w:p w14:paraId="4464ED24" w14:textId="77777777" w:rsidR="00DD1C05" w:rsidRPr="00D84E5D" w:rsidRDefault="008456B0" w:rsidP="00DD1C05">
                        <w:pPr>
                          <w:pStyle w:val="DataField11pt-Single"/>
                          <w:jc w:val="center"/>
                          <w:rPr>
                            <w:rFonts w:ascii="Calibri" w:hAnsi="Calibri"/>
                            <w:b/>
                            <w:sz w:val="24"/>
                            <w:szCs w:val="24"/>
                          </w:rPr>
                        </w:pPr>
                        <w:r>
                          <w:rPr>
                            <w:rFonts w:ascii="Times New Roman" w:hAnsi="Times New Roman" w:cs="Times New Roman"/>
                            <w:b/>
                            <w:color w:val="FFFFFF" w:themeColor="background1"/>
                            <w:szCs w:val="24"/>
                          </w:rPr>
                          <w:t>Curriculum Vitae (CV)</w:t>
                        </w:r>
                      </w:p>
                    </w:tc>
                  </w:tr>
                  <w:tr w:rsidR="00DD1C05" w:rsidRPr="00920660" w14:paraId="022DD286" w14:textId="77777777" w:rsidTr="0061232B">
                    <w:trPr>
                      <w:trHeight w:val="504"/>
                      <w:jc w:val="center"/>
                    </w:trPr>
                    <w:tc>
                      <w:tcPr>
                        <w:tcW w:w="2346" w:type="pct"/>
                        <w:gridSpan w:val="2"/>
                        <w:tcBorders>
                          <w:top w:val="single" w:sz="6" w:space="0" w:color="auto"/>
                          <w:left w:val="nil"/>
                          <w:bottom w:val="single" w:sz="4" w:space="0" w:color="auto"/>
                          <w:right w:val="single" w:sz="6" w:space="0" w:color="auto"/>
                        </w:tcBorders>
                        <w:tcMar>
                          <w:top w:w="14" w:type="dxa"/>
                          <w:bottom w:w="14" w:type="dxa"/>
                        </w:tcMar>
                        <w:vAlign w:val="center"/>
                      </w:tcPr>
                      <w:p w14:paraId="2D95170E"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NAME</w:t>
                        </w:r>
                      </w:p>
                      <w:p w14:paraId="4BA24588" w14:textId="77777777" w:rsidR="00DD1C05" w:rsidRPr="00920660" w:rsidRDefault="00DD1C05" w:rsidP="00DD1C05">
                        <w:pPr>
                          <w:pStyle w:val="DataField11pt-Single"/>
                          <w:rPr>
                            <w:rFonts w:ascii="Times New Roman" w:hAnsi="Times New Roman" w:cs="Times New Roman"/>
                            <w:szCs w:val="22"/>
                          </w:rPr>
                        </w:pPr>
                      </w:p>
                    </w:tc>
                    <w:tc>
                      <w:tcPr>
                        <w:tcW w:w="2654" w:type="pct"/>
                        <w:gridSpan w:val="3"/>
                        <w:tcBorders>
                          <w:top w:val="single" w:sz="6" w:space="0" w:color="auto"/>
                          <w:left w:val="nil"/>
                          <w:bottom w:val="single" w:sz="4" w:space="0" w:color="auto"/>
                          <w:right w:val="nil"/>
                        </w:tcBorders>
                        <w:tcMar>
                          <w:top w:w="14" w:type="dxa"/>
                          <w:bottom w:w="14" w:type="dxa"/>
                        </w:tcMar>
                      </w:tcPr>
                      <w:p w14:paraId="2B525D41" w14:textId="77777777" w:rsidR="00DD1C05" w:rsidRPr="00920660" w:rsidRDefault="00DD1C05" w:rsidP="00DD1C05">
                        <w:pPr>
                          <w:pStyle w:val="FormFieldCaption"/>
                          <w:rPr>
                            <w:rFonts w:ascii="Times New Roman" w:hAnsi="Times New Roman" w:cs="Times New Roman"/>
                            <w:sz w:val="22"/>
                            <w:szCs w:val="22"/>
                          </w:rPr>
                        </w:pPr>
                        <w:r w:rsidRPr="00920660">
                          <w:rPr>
                            <w:rFonts w:ascii="Times New Roman" w:hAnsi="Times New Roman" w:cs="Times New Roman"/>
                            <w:sz w:val="22"/>
                            <w:szCs w:val="22"/>
                          </w:rPr>
                          <w:t>POSITION TITLE</w:t>
                        </w:r>
                        <w:r w:rsidR="00382DF7">
                          <w:rPr>
                            <w:rFonts w:ascii="Times New Roman" w:hAnsi="Times New Roman" w:cs="Times New Roman"/>
                            <w:sz w:val="22"/>
                            <w:szCs w:val="22"/>
                          </w:rPr>
                          <w:t xml:space="preserve"> (current)</w:t>
                        </w:r>
                      </w:p>
                      <w:p w14:paraId="11D06134" w14:textId="77777777" w:rsidR="00DD1C05" w:rsidRPr="00920660" w:rsidRDefault="00DD1C05" w:rsidP="00DD1C05">
                        <w:pPr>
                          <w:pStyle w:val="DataField11pt-Single"/>
                          <w:rPr>
                            <w:rFonts w:ascii="Times New Roman" w:hAnsi="Times New Roman" w:cs="Times New Roman"/>
                            <w:szCs w:val="22"/>
                          </w:rPr>
                        </w:pPr>
                        <w:r w:rsidRPr="00920660">
                          <w:rPr>
                            <w:rFonts w:ascii="Times New Roman" w:hAnsi="Times New Roman" w:cs="Times New Roman"/>
                            <w:szCs w:val="22"/>
                          </w:rPr>
                          <w:t xml:space="preserve"> </w:t>
                        </w:r>
                      </w:p>
                    </w:tc>
                  </w:tr>
                  <w:tr w:rsidR="00DD1C05" w:rsidRPr="00920660" w14:paraId="0B30DFE6" w14:textId="77777777" w:rsidTr="0061232B">
                    <w:trPr>
                      <w:trHeight w:hRule="exact" w:val="432"/>
                      <w:jc w:val="center"/>
                    </w:trPr>
                    <w:tc>
                      <w:tcPr>
                        <w:tcW w:w="5000" w:type="pct"/>
                        <w:gridSpan w:val="5"/>
                        <w:tcBorders>
                          <w:top w:val="single" w:sz="4" w:space="0" w:color="auto"/>
                          <w:left w:val="nil"/>
                          <w:bottom w:val="single" w:sz="6" w:space="0" w:color="auto"/>
                        </w:tcBorders>
                        <w:vAlign w:val="center"/>
                      </w:tcPr>
                      <w:p w14:paraId="32F20EDC" w14:textId="3680F3E9" w:rsidR="00DD1C05" w:rsidRPr="00920660" w:rsidRDefault="00DD1C05" w:rsidP="00DD1C05">
                        <w:pPr>
                          <w:pStyle w:val="FormFieldCaption"/>
                          <w:rPr>
                            <w:rFonts w:ascii="Times New Roman" w:hAnsi="Times New Roman" w:cs="Times New Roman"/>
                            <w:i/>
                            <w:iCs/>
                            <w:sz w:val="22"/>
                            <w:szCs w:val="22"/>
                          </w:rPr>
                        </w:pPr>
                        <w:r w:rsidRPr="00920660">
                          <w:rPr>
                            <w:rFonts w:ascii="Times New Roman" w:hAnsi="Times New Roman" w:cs="Times New Roman"/>
                            <w:sz w:val="22"/>
                            <w:szCs w:val="22"/>
                          </w:rPr>
                          <w:t>EDUCATION/</w:t>
                        </w:r>
                        <w:r w:rsidR="00C4439C" w:rsidRPr="00920660">
                          <w:rPr>
                            <w:rFonts w:ascii="Times New Roman" w:hAnsi="Times New Roman" w:cs="Times New Roman"/>
                            <w:sz w:val="22"/>
                            <w:szCs w:val="22"/>
                          </w:rPr>
                          <w:t>TRAINING (</w:t>
                        </w:r>
                        <w:r w:rsidR="00382DF7">
                          <w:rPr>
                            <w:rFonts w:ascii="Times New Roman" w:hAnsi="Times New Roman" w:cs="Times New Roman"/>
                            <w:sz w:val="22"/>
                            <w:szCs w:val="22"/>
                          </w:rPr>
                          <w:t>graduate studies and beyond)</w:t>
                        </w:r>
                      </w:p>
                    </w:tc>
                  </w:tr>
                  <w:tr w:rsidR="00DD1C05" w:rsidRPr="00920660" w14:paraId="26A2D68D" w14:textId="77777777" w:rsidTr="0061232B">
                    <w:trPr>
                      <w:jc w:val="center"/>
                    </w:trPr>
                    <w:tc>
                      <w:tcPr>
                        <w:tcW w:w="2227" w:type="pct"/>
                        <w:tcBorders>
                          <w:top w:val="single" w:sz="6" w:space="0" w:color="auto"/>
                          <w:left w:val="nil"/>
                          <w:bottom w:val="single" w:sz="6" w:space="0" w:color="auto"/>
                          <w:right w:val="single" w:sz="6" w:space="0" w:color="auto"/>
                        </w:tcBorders>
                        <w:vAlign w:val="center"/>
                      </w:tcPr>
                      <w:p w14:paraId="6D0A3A1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INSTITUTION AND LOCATION</w:t>
                        </w:r>
                      </w:p>
                    </w:tc>
                    <w:tc>
                      <w:tcPr>
                        <w:tcW w:w="666" w:type="pct"/>
                        <w:gridSpan w:val="2"/>
                        <w:tcBorders>
                          <w:top w:val="single" w:sz="6" w:space="0" w:color="auto"/>
                          <w:left w:val="nil"/>
                          <w:bottom w:val="single" w:sz="6" w:space="0" w:color="auto"/>
                          <w:right w:val="single" w:sz="6" w:space="0" w:color="auto"/>
                        </w:tcBorders>
                        <w:vAlign w:val="center"/>
                      </w:tcPr>
                      <w:p w14:paraId="3C6385C2"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DEGREE</w:t>
                        </w:r>
                      </w:p>
                      <w:p w14:paraId="510F31A0" w14:textId="77777777" w:rsidR="00DD1C05" w:rsidRPr="00920660" w:rsidRDefault="00DD1C05" w:rsidP="00DD1C05">
                        <w:pPr>
                          <w:pStyle w:val="FormFieldCaption"/>
                          <w:jc w:val="center"/>
                          <w:rPr>
                            <w:rFonts w:ascii="Times New Roman" w:hAnsi="Times New Roman" w:cs="Times New Roman"/>
                            <w:i/>
                            <w:iCs/>
                            <w:sz w:val="22"/>
                            <w:szCs w:val="22"/>
                          </w:rPr>
                        </w:pPr>
                        <w:r w:rsidRPr="00920660">
                          <w:rPr>
                            <w:rFonts w:ascii="Times New Roman" w:hAnsi="Times New Roman" w:cs="Times New Roman"/>
                            <w:i/>
                            <w:iCs/>
                            <w:sz w:val="22"/>
                            <w:szCs w:val="22"/>
                          </w:rPr>
                          <w:t>(if applicable)</w:t>
                        </w:r>
                      </w:p>
                    </w:tc>
                    <w:tc>
                      <w:tcPr>
                        <w:tcW w:w="626" w:type="pct"/>
                        <w:tcBorders>
                          <w:top w:val="single" w:sz="6" w:space="0" w:color="auto"/>
                          <w:left w:val="nil"/>
                          <w:bottom w:val="single" w:sz="6" w:space="0" w:color="auto"/>
                          <w:right w:val="single" w:sz="6" w:space="0" w:color="auto"/>
                        </w:tcBorders>
                        <w:vAlign w:val="center"/>
                      </w:tcPr>
                      <w:p w14:paraId="4EEFB246"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MM/YY</w:t>
                        </w:r>
                      </w:p>
                    </w:tc>
                    <w:tc>
                      <w:tcPr>
                        <w:tcW w:w="1481" w:type="pct"/>
                        <w:tcBorders>
                          <w:top w:val="single" w:sz="6" w:space="0" w:color="auto"/>
                          <w:left w:val="single" w:sz="6" w:space="0" w:color="auto"/>
                          <w:bottom w:val="single" w:sz="6" w:space="0" w:color="auto"/>
                        </w:tcBorders>
                        <w:vAlign w:val="center"/>
                      </w:tcPr>
                      <w:p w14:paraId="5C96F787" w14:textId="77777777" w:rsidR="00DD1C05" w:rsidRPr="00920660" w:rsidRDefault="00DD1C05" w:rsidP="00DD1C05">
                        <w:pPr>
                          <w:pStyle w:val="FormFieldCaption"/>
                          <w:jc w:val="center"/>
                          <w:rPr>
                            <w:rFonts w:ascii="Times New Roman" w:hAnsi="Times New Roman" w:cs="Times New Roman"/>
                            <w:sz w:val="22"/>
                            <w:szCs w:val="22"/>
                          </w:rPr>
                        </w:pPr>
                        <w:r w:rsidRPr="00920660">
                          <w:rPr>
                            <w:rFonts w:ascii="Times New Roman" w:hAnsi="Times New Roman" w:cs="Times New Roman"/>
                            <w:sz w:val="22"/>
                            <w:szCs w:val="22"/>
                          </w:rPr>
                          <w:t>FIELD OF STUDY</w:t>
                        </w:r>
                      </w:p>
                    </w:tc>
                  </w:tr>
                  <w:tr w:rsidR="00DD1C05" w:rsidRPr="00920660" w14:paraId="0BE9A3E8" w14:textId="77777777" w:rsidTr="0061232B">
                    <w:trPr>
                      <w:jc w:val="center"/>
                    </w:trPr>
                    <w:tc>
                      <w:tcPr>
                        <w:tcW w:w="2227" w:type="pct"/>
                        <w:tcBorders>
                          <w:top w:val="single" w:sz="6" w:space="0" w:color="auto"/>
                          <w:left w:val="nil"/>
                          <w:bottom w:val="nil"/>
                          <w:right w:val="single" w:sz="4" w:space="0" w:color="auto"/>
                        </w:tcBorders>
                        <w:vAlign w:val="center"/>
                      </w:tcPr>
                      <w:p w14:paraId="500DB743"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single" w:sz="6" w:space="0" w:color="auto"/>
                          <w:left w:val="single" w:sz="4" w:space="0" w:color="auto"/>
                          <w:bottom w:val="nil"/>
                          <w:right w:val="single" w:sz="4" w:space="0" w:color="auto"/>
                        </w:tcBorders>
                        <w:vAlign w:val="center"/>
                      </w:tcPr>
                      <w:p w14:paraId="393C6F97"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single" w:sz="6" w:space="0" w:color="auto"/>
                          <w:left w:val="single" w:sz="4" w:space="0" w:color="auto"/>
                          <w:bottom w:val="nil"/>
                          <w:right w:val="single" w:sz="4" w:space="0" w:color="auto"/>
                        </w:tcBorders>
                        <w:vAlign w:val="center"/>
                      </w:tcPr>
                      <w:p w14:paraId="5E91BD0F"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single" w:sz="6" w:space="0" w:color="auto"/>
                          <w:left w:val="single" w:sz="4" w:space="0" w:color="auto"/>
                          <w:bottom w:val="nil"/>
                          <w:right w:val="nil"/>
                        </w:tcBorders>
                        <w:vAlign w:val="center"/>
                      </w:tcPr>
                      <w:p w14:paraId="180ED40D" w14:textId="77777777" w:rsidR="00DD1C05" w:rsidRPr="00920660" w:rsidRDefault="00DD1C05" w:rsidP="00DD1C05">
                        <w:pPr>
                          <w:pStyle w:val="DataField11pt-Single"/>
                          <w:jc w:val="center"/>
                          <w:rPr>
                            <w:rFonts w:ascii="Times New Roman" w:hAnsi="Times New Roman" w:cs="Times New Roman"/>
                            <w:szCs w:val="22"/>
                          </w:rPr>
                        </w:pPr>
                      </w:p>
                    </w:tc>
                  </w:tr>
                  <w:tr w:rsidR="00DD1C05" w:rsidRPr="00920660" w14:paraId="5DC80614" w14:textId="77777777" w:rsidTr="0061232B">
                    <w:trPr>
                      <w:trHeight w:val="223"/>
                      <w:jc w:val="center"/>
                    </w:trPr>
                    <w:tc>
                      <w:tcPr>
                        <w:tcW w:w="2227" w:type="pct"/>
                        <w:tcBorders>
                          <w:top w:val="nil"/>
                          <w:left w:val="nil"/>
                          <w:bottom w:val="single" w:sz="4" w:space="0" w:color="auto"/>
                          <w:right w:val="single" w:sz="4" w:space="0" w:color="auto"/>
                        </w:tcBorders>
                        <w:vAlign w:val="center"/>
                      </w:tcPr>
                      <w:p w14:paraId="1D41C311" w14:textId="77777777" w:rsidR="00DD1C05" w:rsidRPr="00920660" w:rsidRDefault="00DD1C05" w:rsidP="00DD1C05">
                        <w:pPr>
                          <w:pStyle w:val="DataField11pt-Single"/>
                          <w:rPr>
                            <w:rFonts w:ascii="Times New Roman" w:hAnsi="Times New Roman" w:cs="Times New Roman"/>
                            <w:szCs w:val="22"/>
                          </w:rPr>
                        </w:pPr>
                      </w:p>
                    </w:tc>
                    <w:tc>
                      <w:tcPr>
                        <w:tcW w:w="666" w:type="pct"/>
                        <w:gridSpan w:val="2"/>
                        <w:tcBorders>
                          <w:top w:val="nil"/>
                          <w:left w:val="single" w:sz="4" w:space="0" w:color="auto"/>
                          <w:bottom w:val="single" w:sz="4" w:space="0" w:color="auto"/>
                          <w:right w:val="single" w:sz="4" w:space="0" w:color="auto"/>
                        </w:tcBorders>
                        <w:vAlign w:val="center"/>
                      </w:tcPr>
                      <w:p w14:paraId="7EE51719" w14:textId="77777777" w:rsidR="00DD1C05" w:rsidRPr="00920660" w:rsidRDefault="00DD1C05" w:rsidP="00DD1C05">
                        <w:pPr>
                          <w:pStyle w:val="DataField11pt-Single"/>
                          <w:jc w:val="center"/>
                          <w:rPr>
                            <w:rFonts w:ascii="Times New Roman" w:hAnsi="Times New Roman" w:cs="Times New Roman"/>
                            <w:szCs w:val="22"/>
                          </w:rPr>
                        </w:pPr>
                      </w:p>
                    </w:tc>
                    <w:tc>
                      <w:tcPr>
                        <w:tcW w:w="626" w:type="pct"/>
                        <w:tcBorders>
                          <w:top w:val="nil"/>
                          <w:left w:val="single" w:sz="4" w:space="0" w:color="auto"/>
                          <w:bottom w:val="single" w:sz="4" w:space="0" w:color="auto"/>
                          <w:right w:val="single" w:sz="4" w:space="0" w:color="auto"/>
                        </w:tcBorders>
                        <w:vAlign w:val="center"/>
                      </w:tcPr>
                      <w:p w14:paraId="35B41591" w14:textId="77777777" w:rsidR="00DD1C05" w:rsidRPr="00920660" w:rsidRDefault="00DD1C05" w:rsidP="00DD1C05">
                        <w:pPr>
                          <w:pStyle w:val="DataField11pt-Single"/>
                          <w:jc w:val="center"/>
                          <w:rPr>
                            <w:rFonts w:ascii="Times New Roman" w:hAnsi="Times New Roman" w:cs="Times New Roman"/>
                            <w:szCs w:val="22"/>
                          </w:rPr>
                        </w:pPr>
                      </w:p>
                    </w:tc>
                    <w:tc>
                      <w:tcPr>
                        <w:tcW w:w="1481" w:type="pct"/>
                        <w:tcBorders>
                          <w:top w:val="nil"/>
                          <w:left w:val="single" w:sz="4" w:space="0" w:color="auto"/>
                          <w:bottom w:val="single" w:sz="4" w:space="0" w:color="auto"/>
                          <w:right w:val="nil"/>
                        </w:tcBorders>
                        <w:vAlign w:val="center"/>
                      </w:tcPr>
                      <w:p w14:paraId="58AC1C56" w14:textId="77777777" w:rsidR="00DD1C05" w:rsidRPr="00920660" w:rsidRDefault="00DD1C05" w:rsidP="00DD1C05">
                        <w:pPr>
                          <w:pStyle w:val="DataField11pt-Single"/>
                          <w:jc w:val="center"/>
                          <w:rPr>
                            <w:rFonts w:ascii="Times New Roman" w:hAnsi="Times New Roman" w:cs="Times New Roman"/>
                            <w:szCs w:val="22"/>
                          </w:rPr>
                        </w:pPr>
                      </w:p>
                    </w:tc>
                  </w:tr>
                </w:tbl>
                <w:p w14:paraId="5D9E0A40" w14:textId="77777777" w:rsidR="00DD1C05" w:rsidRPr="00920660" w:rsidRDefault="00DD1C05" w:rsidP="00DD1C05">
                  <w:pPr>
                    <w:pStyle w:val="DataField11pt-Single"/>
                    <w:rPr>
                      <w:rFonts w:ascii="Times New Roman" w:hAnsi="Times New Roman" w:cs="Times New Roman"/>
                      <w:szCs w:val="22"/>
                    </w:rPr>
                  </w:pPr>
                </w:p>
                <w:p w14:paraId="12FC230D" w14:textId="0C246364" w:rsidR="00DD1C05" w:rsidRPr="00920660" w:rsidRDefault="00DD1C05" w:rsidP="00DD1C05">
                  <w:pPr>
                    <w:pStyle w:val="List1stLevel"/>
                    <w:spacing w:after="0"/>
                    <w:ind w:left="0" w:firstLine="0"/>
                    <w:rPr>
                      <w:rStyle w:val="Subhead-NoTOCChar"/>
                    </w:rPr>
                  </w:pPr>
                  <w:r w:rsidRPr="00920660">
                    <w:rPr>
                      <w:rStyle w:val="Subhead-NoTOCChar"/>
                    </w:rPr>
                    <w:t>Personal Statement</w:t>
                  </w:r>
                  <w:r w:rsidR="00866301">
                    <w:rPr>
                      <w:rStyle w:val="Subhead-NoTOCChar"/>
                    </w:rPr>
                    <w:t xml:space="preserve"> (optional)</w:t>
                  </w:r>
                </w:p>
                <w:p w14:paraId="6DD96F7A" w14:textId="77777777" w:rsidR="00DD1C05" w:rsidRPr="00920660" w:rsidRDefault="00DD1C05" w:rsidP="00DD1C05">
                  <w:pPr>
                    <w:pStyle w:val="List1stLevel"/>
                    <w:spacing w:after="0"/>
                    <w:ind w:left="0" w:firstLine="0"/>
                    <w:rPr>
                      <w:b/>
                      <w:noProof/>
                    </w:rPr>
                  </w:pPr>
                </w:p>
                <w:p w14:paraId="49969FA5" w14:textId="77777777" w:rsidR="00DD1C05" w:rsidRPr="00920660" w:rsidRDefault="00DD1C05" w:rsidP="00DD1C05">
                  <w:pPr>
                    <w:pStyle w:val="List1stLevel"/>
                    <w:spacing w:after="0"/>
                    <w:ind w:left="0" w:firstLine="0"/>
                    <w:rPr>
                      <w:b/>
                      <w:noProof/>
                    </w:rPr>
                  </w:pPr>
                  <w:r w:rsidRPr="00920660">
                    <w:rPr>
                      <w:b/>
                      <w:noProof/>
                    </w:rPr>
                    <w:t>Positions and Employment</w:t>
                  </w:r>
                </w:p>
                <w:p w14:paraId="32774E64" w14:textId="77777777" w:rsidR="00DD1C05" w:rsidRPr="00920660" w:rsidRDefault="00DD1C05" w:rsidP="00DD1C05">
                  <w:pPr>
                    <w:jc w:val="both"/>
                    <w:rPr>
                      <w:rFonts w:ascii="Times New Roman" w:hAnsi="Times New Roman"/>
                      <w:noProof/>
                      <w:sz w:val="22"/>
                      <w:szCs w:val="22"/>
                    </w:rPr>
                  </w:pPr>
                </w:p>
                <w:p w14:paraId="260716D1" w14:textId="77777777" w:rsidR="00DD1C05" w:rsidRPr="00920660" w:rsidRDefault="00DD1C05" w:rsidP="00DD1C05">
                  <w:pPr>
                    <w:pStyle w:val="Subtitle2"/>
                    <w:spacing w:before="0"/>
                    <w:rPr>
                      <w:rFonts w:ascii="Times New Roman" w:hAnsi="Times New Roman"/>
                      <w:szCs w:val="22"/>
                      <w:u w:val="none"/>
                    </w:rPr>
                  </w:pPr>
                  <w:r w:rsidRPr="00920660">
                    <w:rPr>
                      <w:rFonts w:ascii="Times New Roman" w:hAnsi="Times New Roman"/>
                      <w:szCs w:val="22"/>
                      <w:u w:val="none"/>
                    </w:rPr>
                    <w:t>Other Experience and Professional Memberships</w:t>
                  </w:r>
                </w:p>
                <w:p w14:paraId="79030426" w14:textId="77777777" w:rsidR="00DD1C05" w:rsidRPr="00920660" w:rsidRDefault="00DD1C05" w:rsidP="00DD1C05">
                  <w:pPr>
                    <w:rPr>
                      <w:rFonts w:ascii="Times New Roman" w:hAnsi="Times New Roman"/>
                      <w:b/>
                      <w:noProof/>
                      <w:sz w:val="22"/>
                      <w:szCs w:val="22"/>
                    </w:rPr>
                  </w:pPr>
                </w:p>
                <w:p w14:paraId="03C316CD" w14:textId="77777777" w:rsidR="00DD1C05" w:rsidRPr="00920660" w:rsidRDefault="00DD1C05" w:rsidP="00DD1C05">
                  <w:pPr>
                    <w:rPr>
                      <w:rFonts w:ascii="Times New Roman" w:hAnsi="Times New Roman"/>
                      <w:b/>
                      <w:noProof/>
                      <w:sz w:val="22"/>
                      <w:szCs w:val="22"/>
                    </w:rPr>
                  </w:pPr>
                  <w:r w:rsidRPr="00920660">
                    <w:rPr>
                      <w:rFonts w:ascii="Times New Roman" w:hAnsi="Times New Roman"/>
                      <w:b/>
                      <w:noProof/>
                      <w:sz w:val="22"/>
                      <w:szCs w:val="22"/>
                    </w:rPr>
                    <w:t>Honors and Awards</w:t>
                  </w:r>
                </w:p>
                <w:p w14:paraId="6E4E66A6" w14:textId="77777777" w:rsidR="00DD1C05" w:rsidRPr="00920660" w:rsidRDefault="00DD1C05" w:rsidP="00DD1C05">
                  <w:pPr>
                    <w:pStyle w:val="List1stLevel"/>
                    <w:spacing w:after="0"/>
                  </w:pPr>
                </w:p>
                <w:p w14:paraId="50C4E6A4" w14:textId="77777777" w:rsidR="00DD1C05" w:rsidRPr="00920660" w:rsidRDefault="00DD1C05" w:rsidP="00DD1C05">
                  <w:pPr>
                    <w:tabs>
                      <w:tab w:val="left" w:pos="1995"/>
                    </w:tabs>
                    <w:spacing w:after="60"/>
                    <w:jc w:val="both"/>
                    <w:rPr>
                      <w:rFonts w:ascii="Times New Roman" w:hAnsi="Times New Roman"/>
                      <w:sz w:val="22"/>
                      <w:szCs w:val="22"/>
                      <w:lang w:val="en-GB"/>
                    </w:rPr>
                  </w:pPr>
                  <w:r w:rsidRPr="00920660">
                    <w:rPr>
                      <w:rFonts w:ascii="Times New Roman" w:hAnsi="Times New Roman"/>
                      <w:b/>
                      <w:sz w:val="22"/>
                      <w:szCs w:val="22"/>
                    </w:rPr>
                    <w:t>Selected p</w:t>
                  </w:r>
                  <w:r w:rsidRPr="00920660">
                    <w:rPr>
                      <w:rStyle w:val="Subhead-NoTOCChar"/>
                      <w:rFonts w:ascii="Times New Roman" w:eastAsia="MS Mincho" w:hAnsi="Times New Roman"/>
                    </w:rPr>
                    <w:t>eer-reviewed publications (max 10)</w:t>
                  </w:r>
                </w:p>
                <w:p w14:paraId="2CD0F0A1" w14:textId="77777777" w:rsidR="00382DF7" w:rsidRPr="00382DF7" w:rsidRDefault="00DD1C05" w:rsidP="00DD1C05">
                  <w:pPr>
                    <w:pStyle w:val="Subtitle2"/>
                    <w:rPr>
                      <w:rFonts w:ascii="Times New Roman" w:hAnsi="Times New Roman"/>
                      <w:b w:val="0"/>
                      <w:szCs w:val="22"/>
                      <w:u w:val="none"/>
                    </w:rPr>
                  </w:pPr>
                  <w:r w:rsidRPr="00920660">
                    <w:rPr>
                      <w:rFonts w:ascii="Times New Roman" w:hAnsi="Times New Roman"/>
                      <w:szCs w:val="22"/>
                      <w:u w:val="none"/>
                    </w:rPr>
                    <w:t>Ongoing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w:t>
                  </w:r>
                </w:p>
                <w:p w14:paraId="66AC1C2A" w14:textId="77777777" w:rsidR="00DD1C05" w:rsidRPr="00DD1C05" w:rsidRDefault="00DD1C05" w:rsidP="00D23A4B">
                  <w:pPr>
                    <w:pStyle w:val="Subtitle2"/>
                    <w:rPr>
                      <w:rFonts w:ascii="Times New Roman" w:hAnsi="Times New Roman"/>
                      <w:b w:val="0"/>
                      <w:szCs w:val="22"/>
                    </w:rPr>
                  </w:pPr>
                  <w:r w:rsidRPr="00920660">
                    <w:rPr>
                      <w:rFonts w:ascii="Times New Roman" w:hAnsi="Times New Roman"/>
                      <w:szCs w:val="22"/>
                      <w:u w:val="none"/>
                    </w:rPr>
                    <w:t>Completed Research Support relevant to the present application</w:t>
                  </w:r>
                  <w:r w:rsidR="00382DF7">
                    <w:rPr>
                      <w:rFonts w:ascii="Times New Roman" w:hAnsi="Times New Roman"/>
                      <w:szCs w:val="22"/>
                      <w:u w:val="none"/>
                    </w:rPr>
                    <w:t xml:space="preserve">, </w:t>
                  </w:r>
                  <w:r w:rsidR="00382DF7" w:rsidRPr="00382DF7">
                    <w:rPr>
                      <w:rFonts w:ascii="Times New Roman" w:hAnsi="Times New Roman"/>
                      <w:b w:val="0"/>
                      <w:szCs w:val="22"/>
                      <w:u w:val="none"/>
                    </w:rPr>
                    <w:t>e.g. your host group’</w:t>
                  </w:r>
                  <w:r w:rsidR="00382DF7">
                    <w:rPr>
                      <w:rFonts w:ascii="Times New Roman" w:hAnsi="Times New Roman"/>
                      <w:b w:val="0"/>
                      <w:szCs w:val="22"/>
                      <w:u w:val="none"/>
                    </w:rPr>
                    <w:t>s funding</w:t>
                  </w:r>
                  <w:r w:rsidR="00D23A4B">
                    <w:rPr>
                      <w:rFonts w:ascii="Times New Roman" w:hAnsi="Times New Roman"/>
                      <w:b w:val="0"/>
                      <w:szCs w:val="22"/>
                      <w:u w:val="none"/>
                    </w:rPr>
                    <w:t xml:space="preserve"> or other funding of your work</w:t>
                  </w:r>
                  <w:r w:rsidR="00382DF7">
                    <w:rPr>
                      <w:rFonts w:ascii="Times New Roman" w:hAnsi="Times New Roman"/>
                      <w:b w:val="0"/>
                      <w:szCs w:val="22"/>
                      <w:u w:val="none"/>
                    </w:rPr>
                    <w:t xml:space="preserve">. </w:t>
                  </w:r>
                </w:p>
              </w:tc>
            </w:tr>
            <w:tr w:rsidR="0061232B" w:rsidRPr="00DD1C05" w14:paraId="27ABA88A" w14:textId="77777777" w:rsidTr="00D84E5D">
              <w:tc>
                <w:tcPr>
                  <w:tcW w:w="110" w:type="dxa"/>
                </w:tcPr>
                <w:p w14:paraId="5CF19F7D" w14:textId="77777777" w:rsidR="0061232B" w:rsidRPr="00DD1C05" w:rsidRDefault="0061232B" w:rsidP="005B582E">
                  <w:pPr>
                    <w:pStyle w:val="FieldText"/>
                    <w:jc w:val="center"/>
                    <w:rPr>
                      <w:rFonts w:ascii="Times New Roman" w:hAnsi="Times New Roman"/>
                      <w:b w:val="0"/>
                      <w:sz w:val="22"/>
                      <w:szCs w:val="22"/>
                    </w:rPr>
                  </w:pPr>
                </w:p>
              </w:tc>
              <w:tc>
                <w:tcPr>
                  <w:tcW w:w="9214" w:type="dxa"/>
                </w:tcPr>
                <w:p w14:paraId="3C8078EB" w14:textId="77777777" w:rsidR="0061232B" w:rsidRDefault="0061232B" w:rsidP="00DD1C05">
                  <w:pPr>
                    <w:pStyle w:val="DataField11pt-Single"/>
                    <w:jc w:val="center"/>
                    <w:rPr>
                      <w:rFonts w:ascii="Times New Roman" w:hAnsi="Times New Roman" w:cs="Times New Roman"/>
                      <w:b/>
                      <w:color w:val="FFFFFF" w:themeColor="background1"/>
                      <w:szCs w:val="24"/>
                    </w:rPr>
                  </w:pPr>
                </w:p>
              </w:tc>
            </w:tr>
          </w:tbl>
          <w:p w14:paraId="7F6D6F73" w14:textId="77777777" w:rsidR="00895F41" w:rsidRPr="00DD1C05" w:rsidRDefault="00895F41" w:rsidP="00895F41">
            <w:pPr>
              <w:rPr>
                <w:rFonts w:ascii="Times New Roman" w:hAnsi="Times New Roman"/>
                <w:sz w:val="22"/>
                <w:szCs w:val="22"/>
              </w:rPr>
            </w:pPr>
          </w:p>
        </w:tc>
        <w:tc>
          <w:tcPr>
            <w:tcW w:w="20" w:type="dxa"/>
            <w:tcBorders>
              <w:bottom w:val="single" w:sz="4" w:space="0" w:color="auto"/>
            </w:tcBorders>
            <w:vAlign w:val="bottom"/>
          </w:tcPr>
          <w:p w14:paraId="24598D42" w14:textId="77777777" w:rsidR="00895F41" w:rsidRPr="00DD1C05" w:rsidRDefault="00895F41" w:rsidP="00617C65">
            <w:pPr>
              <w:pStyle w:val="FieldText"/>
              <w:rPr>
                <w:rFonts w:ascii="Times New Roman" w:hAnsi="Times New Roman"/>
                <w:sz w:val="22"/>
                <w:szCs w:val="22"/>
              </w:rPr>
            </w:pPr>
          </w:p>
        </w:tc>
      </w:tr>
      <w:tr w:rsidR="00CC7E08" w:rsidRPr="005B3E26" w14:paraId="2265AD22" w14:textId="77777777" w:rsidTr="005B3E26">
        <w:trPr>
          <w:gridAfter w:val="1"/>
          <w:wAfter w:w="20" w:type="dxa"/>
          <w:trHeight w:val="432"/>
        </w:trPr>
        <w:tc>
          <w:tcPr>
            <w:tcW w:w="9377" w:type="dxa"/>
            <w:gridSpan w:val="18"/>
            <w:vAlign w:val="bottom"/>
          </w:tcPr>
          <w:p w14:paraId="2AA69B77" w14:textId="77777777" w:rsidR="00CC7E08" w:rsidRPr="005B3E26" w:rsidRDefault="00CC7E08" w:rsidP="00CC7E08">
            <w:pPr>
              <w:pStyle w:val="Heading2"/>
              <w:rPr>
                <w:rFonts w:ascii="Times New Roman" w:hAnsi="Times New Roman"/>
              </w:rPr>
            </w:pPr>
            <w:r w:rsidRPr="005B3E26">
              <w:rPr>
                <w:rFonts w:ascii="Times New Roman" w:hAnsi="Times New Roman"/>
              </w:rPr>
              <w:t>Mentor Information</w:t>
            </w:r>
          </w:p>
          <w:p w14:paraId="54A6E9D7" w14:textId="77777777" w:rsidR="00CC7E08" w:rsidRPr="005B3E26" w:rsidRDefault="00CC7E08" w:rsidP="00103375">
            <w:pPr>
              <w:pStyle w:val="FieldText"/>
              <w:rPr>
                <w:rFonts w:ascii="Times New Roman" w:hAnsi="Times New Roman"/>
              </w:rPr>
            </w:pPr>
          </w:p>
        </w:tc>
      </w:tr>
      <w:tr w:rsidR="00895F41" w:rsidRPr="005B3E26" w14:paraId="6A7FD3C3" w14:textId="77777777" w:rsidTr="005B3E26">
        <w:trPr>
          <w:gridAfter w:val="1"/>
          <w:wAfter w:w="20" w:type="dxa"/>
          <w:trHeight w:val="432"/>
        </w:trPr>
        <w:tc>
          <w:tcPr>
            <w:tcW w:w="1441" w:type="dxa"/>
            <w:gridSpan w:val="4"/>
            <w:vAlign w:val="bottom"/>
          </w:tcPr>
          <w:p w14:paraId="31AFA487" w14:textId="77777777" w:rsidR="00103375" w:rsidRPr="00920660" w:rsidRDefault="00CC7E08" w:rsidP="00CC7E08">
            <w:pPr>
              <w:rPr>
                <w:rFonts w:ascii="Times New Roman" w:hAnsi="Times New Roman"/>
                <w:sz w:val="22"/>
              </w:rPr>
            </w:pPr>
            <w:r w:rsidRPr="00920660">
              <w:rPr>
                <w:rFonts w:ascii="Times New Roman" w:hAnsi="Times New Roman"/>
                <w:sz w:val="22"/>
              </w:rPr>
              <w:t>Mentor’s</w:t>
            </w:r>
            <w:r w:rsidR="00103375" w:rsidRPr="00920660">
              <w:rPr>
                <w:rFonts w:ascii="Times New Roman" w:hAnsi="Times New Roman"/>
                <w:sz w:val="22"/>
              </w:rPr>
              <w:t xml:space="preserve"> </w:t>
            </w:r>
            <w:r w:rsidRPr="00920660">
              <w:rPr>
                <w:rFonts w:ascii="Times New Roman" w:hAnsi="Times New Roman"/>
                <w:sz w:val="22"/>
              </w:rPr>
              <w:t>n</w:t>
            </w:r>
            <w:r w:rsidR="00103375" w:rsidRPr="00920660">
              <w:rPr>
                <w:rFonts w:ascii="Times New Roman" w:hAnsi="Times New Roman"/>
                <w:sz w:val="22"/>
              </w:rPr>
              <w:t>ame:</w:t>
            </w:r>
          </w:p>
        </w:tc>
        <w:tc>
          <w:tcPr>
            <w:tcW w:w="7936" w:type="dxa"/>
            <w:gridSpan w:val="14"/>
            <w:tcBorders>
              <w:bottom w:val="single" w:sz="4" w:space="0" w:color="auto"/>
            </w:tcBorders>
            <w:vAlign w:val="bottom"/>
          </w:tcPr>
          <w:p w14:paraId="3A47AB35" w14:textId="77777777" w:rsidR="00103375" w:rsidRPr="005B3E26" w:rsidRDefault="00103375" w:rsidP="00103375">
            <w:pPr>
              <w:pStyle w:val="FieldText"/>
              <w:rPr>
                <w:rFonts w:ascii="Times New Roman" w:hAnsi="Times New Roman"/>
              </w:rPr>
            </w:pPr>
          </w:p>
        </w:tc>
      </w:tr>
      <w:tr w:rsidR="00895F41" w:rsidRPr="005B3E26" w14:paraId="148231A6" w14:textId="77777777" w:rsidTr="005B3E26">
        <w:trPr>
          <w:gridAfter w:val="1"/>
          <w:wAfter w:w="20" w:type="dxa"/>
          <w:trHeight w:val="432"/>
        </w:trPr>
        <w:tc>
          <w:tcPr>
            <w:tcW w:w="1441" w:type="dxa"/>
            <w:gridSpan w:val="4"/>
            <w:vAlign w:val="bottom"/>
          </w:tcPr>
          <w:p w14:paraId="44EBD2EE" w14:textId="77777777" w:rsidR="00CC7E08" w:rsidRPr="00920660" w:rsidRDefault="00CC7E08" w:rsidP="00CC7E08">
            <w:pPr>
              <w:rPr>
                <w:rFonts w:ascii="Times New Roman" w:hAnsi="Times New Roman"/>
                <w:sz w:val="22"/>
              </w:rPr>
            </w:pPr>
            <w:r w:rsidRPr="00920660">
              <w:rPr>
                <w:rFonts w:ascii="Times New Roman" w:hAnsi="Times New Roman"/>
                <w:sz w:val="22"/>
              </w:rPr>
              <w:t>Mentor’s email:</w:t>
            </w:r>
          </w:p>
        </w:tc>
        <w:tc>
          <w:tcPr>
            <w:tcW w:w="7936" w:type="dxa"/>
            <w:gridSpan w:val="14"/>
            <w:tcBorders>
              <w:top w:val="single" w:sz="4" w:space="0" w:color="auto"/>
              <w:bottom w:val="single" w:sz="4" w:space="0" w:color="auto"/>
            </w:tcBorders>
            <w:vAlign w:val="bottom"/>
          </w:tcPr>
          <w:p w14:paraId="2607CE4D" w14:textId="77777777" w:rsidR="00CC7E08" w:rsidRPr="005B3E26" w:rsidRDefault="00CC7E08" w:rsidP="00CC7E08">
            <w:pPr>
              <w:pStyle w:val="FieldText"/>
              <w:rPr>
                <w:rFonts w:ascii="Times New Roman" w:hAnsi="Times New Roman"/>
              </w:rPr>
            </w:pPr>
          </w:p>
        </w:tc>
      </w:tr>
      <w:tr w:rsidR="00BA6233" w:rsidRPr="005B3E26" w14:paraId="78D4B68F" w14:textId="77777777" w:rsidTr="005B3E26">
        <w:trPr>
          <w:gridAfter w:val="1"/>
          <w:wAfter w:w="20" w:type="dxa"/>
          <w:trHeight w:val="432"/>
        </w:trPr>
        <w:tc>
          <w:tcPr>
            <w:tcW w:w="9377" w:type="dxa"/>
            <w:gridSpan w:val="18"/>
            <w:vAlign w:val="bottom"/>
          </w:tcPr>
          <w:p w14:paraId="61B76054" w14:textId="77777777" w:rsidR="00BA6233" w:rsidRPr="005B3E26" w:rsidRDefault="00BA6233" w:rsidP="00BA6233">
            <w:pPr>
              <w:pStyle w:val="Heading2"/>
              <w:rPr>
                <w:rFonts w:ascii="Times New Roman" w:hAnsi="Times New Roman"/>
              </w:rPr>
            </w:pPr>
            <w:r w:rsidRPr="005B3E26">
              <w:rPr>
                <w:rFonts w:ascii="Times New Roman" w:hAnsi="Times New Roman"/>
              </w:rPr>
              <w:t>Home Institute Information</w:t>
            </w:r>
          </w:p>
          <w:p w14:paraId="52F76B1A" w14:textId="77777777" w:rsidR="00BA6233" w:rsidRPr="005B3E26" w:rsidRDefault="00BA6233" w:rsidP="00CC7E08">
            <w:pPr>
              <w:pStyle w:val="FieldText"/>
              <w:rPr>
                <w:rFonts w:ascii="Times New Roman" w:hAnsi="Times New Roman"/>
              </w:rPr>
            </w:pPr>
          </w:p>
        </w:tc>
      </w:tr>
      <w:tr w:rsidR="00CC7E08" w:rsidRPr="005B3E26" w14:paraId="5CC39C76" w14:textId="77777777" w:rsidTr="00920660">
        <w:trPr>
          <w:gridAfter w:val="1"/>
          <w:wAfter w:w="20" w:type="dxa"/>
          <w:trHeight w:val="432"/>
        </w:trPr>
        <w:tc>
          <w:tcPr>
            <w:tcW w:w="1441" w:type="dxa"/>
            <w:gridSpan w:val="4"/>
            <w:vAlign w:val="bottom"/>
          </w:tcPr>
          <w:p w14:paraId="136C7E4B" w14:textId="77777777" w:rsidR="00CC7E08" w:rsidRPr="005B3E26" w:rsidRDefault="00CC7E08" w:rsidP="00CC7E08">
            <w:pPr>
              <w:rPr>
                <w:rFonts w:ascii="Times New Roman" w:hAnsi="Times New Roman"/>
              </w:rPr>
            </w:pPr>
            <w:r w:rsidRPr="00920660">
              <w:rPr>
                <w:rFonts w:ascii="Times New Roman" w:hAnsi="Times New Roman"/>
                <w:sz w:val="22"/>
              </w:rPr>
              <w:t>Home institute:</w:t>
            </w:r>
          </w:p>
        </w:tc>
        <w:tc>
          <w:tcPr>
            <w:tcW w:w="7936" w:type="dxa"/>
            <w:gridSpan w:val="14"/>
            <w:tcBorders>
              <w:bottom w:val="single" w:sz="4" w:space="0" w:color="auto"/>
            </w:tcBorders>
            <w:vAlign w:val="bottom"/>
          </w:tcPr>
          <w:p w14:paraId="4435BDEA" w14:textId="77777777" w:rsidR="00CC7E08" w:rsidRPr="005B3E26" w:rsidRDefault="00CC7E08" w:rsidP="00CC7E08">
            <w:pPr>
              <w:pStyle w:val="FieldText"/>
              <w:rPr>
                <w:rFonts w:ascii="Times New Roman" w:hAnsi="Times New Roman"/>
              </w:rPr>
            </w:pPr>
          </w:p>
        </w:tc>
      </w:tr>
      <w:tr w:rsidR="00CC7E08" w:rsidRPr="005B3E26" w14:paraId="74A3AE27" w14:textId="77777777" w:rsidTr="00920660">
        <w:trPr>
          <w:gridAfter w:val="1"/>
          <w:wAfter w:w="20" w:type="dxa"/>
          <w:trHeight w:val="211"/>
        </w:trPr>
        <w:tc>
          <w:tcPr>
            <w:tcW w:w="1441" w:type="dxa"/>
            <w:gridSpan w:val="4"/>
          </w:tcPr>
          <w:p w14:paraId="57564EA1" w14:textId="77777777" w:rsidR="00CC7E08" w:rsidRPr="005B3E26" w:rsidRDefault="00CC7E08" w:rsidP="00CC7E08">
            <w:pPr>
              <w:rPr>
                <w:rFonts w:ascii="Times New Roman" w:hAnsi="Times New Roman"/>
              </w:rPr>
            </w:pPr>
          </w:p>
        </w:tc>
        <w:tc>
          <w:tcPr>
            <w:tcW w:w="7936" w:type="dxa"/>
            <w:gridSpan w:val="14"/>
            <w:tcBorders>
              <w:top w:val="single" w:sz="4" w:space="0" w:color="auto"/>
            </w:tcBorders>
          </w:tcPr>
          <w:p w14:paraId="251368AE" w14:textId="77777777" w:rsidR="00CC7E08" w:rsidRPr="005B3E26" w:rsidRDefault="00CC7E08" w:rsidP="00CC7E08">
            <w:pPr>
              <w:pStyle w:val="Heading3"/>
              <w:rPr>
                <w:rFonts w:ascii="Times New Roman" w:hAnsi="Times New Roman"/>
              </w:rPr>
            </w:pPr>
            <w:r w:rsidRPr="005B3E26">
              <w:rPr>
                <w:rFonts w:ascii="Times New Roman" w:hAnsi="Times New Roman"/>
              </w:rPr>
              <w:t>Name</w:t>
            </w:r>
          </w:p>
        </w:tc>
      </w:tr>
      <w:tr w:rsidR="00895F41" w:rsidRPr="005B3E26" w14:paraId="2921D9F1" w14:textId="77777777" w:rsidTr="005B3E26">
        <w:trPr>
          <w:gridAfter w:val="1"/>
          <w:wAfter w:w="20" w:type="dxa"/>
          <w:trHeight w:val="432"/>
        </w:trPr>
        <w:tc>
          <w:tcPr>
            <w:tcW w:w="2673" w:type="dxa"/>
            <w:gridSpan w:val="6"/>
            <w:vAlign w:val="bottom"/>
          </w:tcPr>
          <w:p w14:paraId="465D114B" w14:textId="77777777" w:rsidR="00895F41" w:rsidRPr="005B3E26" w:rsidRDefault="00895F41" w:rsidP="00CC7E08">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7B6D3F49" w14:textId="77777777" w:rsidR="00895F41" w:rsidRPr="005B3E26" w:rsidRDefault="00895F41" w:rsidP="00CC7E08">
            <w:pPr>
              <w:pStyle w:val="FieldText"/>
              <w:rPr>
                <w:rFonts w:ascii="Times New Roman" w:hAnsi="Times New Roman"/>
              </w:rPr>
            </w:pPr>
          </w:p>
        </w:tc>
      </w:tr>
      <w:tr w:rsidR="00895F41" w:rsidRPr="005B3E26" w14:paraId="29800BD7" w14:textId="77777777" w:rsidTr="005B3E26">
        <w:trPr>
          <w:gridAfter w:val="1"/>
          <w:wAfter w:w="20" w:type="dxa"/>
          <w:trHeight w:val="432"/>
        </w:trPr>
        <w:tc>
          <w:tcPr>
            <w:tcW w:w="1205" w:type="dxa"/>
            <w:gridSpan w:val="2"/>
            <w:vAlign w:val="bottom"/>
          </w:tcPr>
          <w:p w14:paraId="12B2C74C" w14:textId="77777777" w:rsidR="00CC7E08" w:rsidRPr="005B3E26" w:rsidRDefault="00CC7E08" w:rsidP="00CC7E08">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6F9472CB"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2D04BAD3" w14:textId="77777777" w:rsidR="00CC7E08" w:rsidRPr="005B3E26" w:rsidRDefault="00CC7E08" w:rsidP="00CC7E08">
            <w:pPr>
              <w:pStyle w:val="FieldText"/>
              <w:rPr>
                <w:rFonts w:ascii="Times New Roman" w:hAnsi="Times New Roman"/>
              </w:rPr>
            </w:pPr>
          </w:p>
        </w:tc>
      </w:tr>
      <w:tr w:rsidR="00895F41" w:rsidRPr="005B3E26" w14:paraId="5C24B65B" w14:textId="77777777" w:rsidTr="005B3E26">
        <w:trPr>
          <w:gridAfter w:val="1"/>
          <w:wAfter w:w="20" w:type="dxa"/>
          <w:trHeight w:val="432"/>
        </w:trPr>
        <w:tc>
          <w:tcPr>
            <w:tcW w:w="1205" w:type="dxa"/>
            <w:gridSpan w:val="2"/>
          </w:tcPr>
          <w:p w14:paraId="3053131E" w14:textId="77777777" w:rsidR="00CC7E08" w:rsidRPr="005B3E26" w:rsidRDefault="00CC7E08" w:rsidP="00CC7E08">
            <w:pPr>
              <w:rPr>
                <w:rFonts w:ascii="Times New Roman" w:hAnsi="Times New Roman"/>
              </w:rPr>
            </w:pPr>
          </w:p>
        </w:tc>
        <w:tc>
          <w:tcPr>
            <w:tcW w:w="6724" w:type="dxa"/>
            <w:gridSpan w:val="13"/>
          </w:tcPr>
          <w:p w14:paraId="7E1141D5" w14:textId="77777777" w:rsidR="00CC7E08" w:rsidRPr="005B3E26" w:rsidRDefault="00CC7E08" w:rsidP="00CC7E08">
            <w:pPr>
              <w:pStyle w:val="Heading3"/>
              <w:rPr>
                <w:rFonts w:ascii="Times New Roman" w:hAnsi="Times New Roman"/>
              </w:rPr>
            </w:pPr>
            <w:r w:rsidRPr="005B3E26">
              <w:rPr>
                <w:rFonts w:ascii="Times New Roman" w:hAnsi="Times New Roman"/>
              </w:rPr>
              <w:t>Street Address</w:t>
            </w:r>
          </w:p>
        </w:tc>
        <w:tc>
          <w:tcPr>
            <w:tcW w:w="1448" w:type="dxa"/>
            <w:gridSpan w:val="3"/>
          </w:tcPr>
          <w:p w14:paraId="771783B5" w14:textId="77777777" w:rsidR="00CC7E08" w:rsidRPr="005B3E26" w:rsidRDefault="00CC7E08" w:rsidP="00CC7E08">
            <w:pPr>
              <w:pStyle w:val="Heading3"/>
              <w:rPr>
                <w:rFonts w:ascii="Times New Roman" w:hAnsi="Times New Roman"/>
              </w:rPr>
            </w:pPr>
            <w:r w:rsidRPr="005B3E26">
              <w:rPr>
                <w:rFonts w:ascii="Times New Roman" w:hAnsi="Times New Roman"/>
              </w:rPr>
              <w:t>Apartment/Unit #</w:t>
            </w:r>
          </w:p>
        </w:tc>
      </w:tr>
      <w:tr w:rsidR="00895F41" w:rsidRPr="005B3E26" w14:paraId="74AA01F0" w14:textId="77777777" w:rsidTr="005B3E26">
        <w:trPr>
          <w:gridAfter w:val="1"/>
          <w:wAfter w:w="20" w:type="dxa"/>
          <w:trHeight w:val="432"/>
        </w:trPr>
        <w:tc>
          <w:tcPr>
            <w:tcW w:w="1205" w:type="dxa"/>
            <w:gridSpan w:val="2"/>
            <w:vAlign w:val="bottom"/>
          </w:tcPr>
          <w:p w14:paraId="0774A7CA" w14:textId="77777777" w:rsidR="00CC7E08" w:rsidRPr="005B3E26" w:rsidRDefault="00CC7E08" w:rsidP="00CC7E08">
            <w:pPr>
              <w:rPr>
                <w:rFonts w:ascii="Times New Roman" w:hAnsi="Times New Roman"/>
              </w:rPr>
            </w:pPr>
          </w:p>
        </w:tc>
        <w:tc>
          <w:tcPr>
            <w:tcW w:w="3719" w:type="dxa"/>
            <w:gridSpan w:val="7"/>
            <w:tcBorders>
              <w:bottom w:val="single" w:sz="4" w:space="0" w:color="auto"/>
            </w:tcBorders>
            <w:vAlign w:val="bottom"/>
          </w:tcPr>
          <w:p w14:paraId="2155A4FC" w14:textId="77777777" w:rsidR="00CC7E08" w:rsidRPr="005B3E26" w:rsidRDefault="00CC7E08" w:rsidP="00CC7E08">
            <w:pPr>
              <w:pStyle w:val="FieldText"/>
              <w:rPr>
                <w:rFonts w:ascii="Times New Roman" w:hAnsi="Times New Roman"/>
              </w:rPr>
            </w:pPr>
          </w:p>
        </w:tc>
        <w:tc>
          <w:tcPr>
            <w:tcW w:w="3005" w:type="dxa"/>
            <w:gridSpan w:val="6"/>
            <w:tcBorders>
              <w:bottom w:val="single" w:sz="4" w:space="0" w:color="auto"/>
            </w:tcBorders>
            <w:vAlign w:val="bottom"/>
          </w:tcPr>
          <w:p w14:paraId="6DA71EA7" w14:textId="77777777" w:rsidR="00CC7E08" w:rsidRPr="005B3E26" w:rsidRDefault="00CC7E08" w:rsidP="00CC7E08">
            <w:pPr>
              <w:pStyle w:val="FieldText"/>
              <w:rPr>
                <w:rFonts w:ascii="Times New Roman" w:hAnsi="Times New Roman"/>
              </w:rPr>
            </w:pPr>
          </w:p>
        </w:tc>
        <w:tc>
          <w:tcPr>
            <w:tcW w:w="1448" w:type="dxa"/>
            <w:gridSpan w:val="3"/>
            <w:tcBorders>
              <w:bottom w:val="single" w:sz="4" w:space="0" w:color="auto"/>
            </w:tcBorders>
            <w:vAlign w:val="bottom"/>
          </w:tcPr>
          <w:p w14:paraId="3F4FD4F8" w14:textId="77777777" w:rsidR="00CC7E08" w:rsidRPr="005B3E26" w:rsidRDefault="00CC7E08" w:rsidP="00CC7E08">
            <w:pPr>
              <w:pStyle w:val="FieldText"/>
              <w:rPr>
                <w:rFonts w:ascii="Times New Roman" w:hAnsi="Times New Roman"/>
              </w:rPr>
            </w:pPr>
          </w:p>
        </w:tc>
      </w:tr>
      <w:tr w:rsidR="00895F41" w:rsidRPr="005B3E26" w14:paraId="36AE8928" w14:textId="77777777" w:rsidTr="005B3E26">
        <w:trPr>
          <w:gridAfter w:val="1"/>
          <w:wAfter w:w="20" w:type="dxa"/>
          <w:trHeight w:val="432"/>
        </w:trPr>
        <w:tc>
          <w:tcPr>
            <w:tcW w:w="1205" w:type="dxa"/>
            <w:gridSpan w:val="2"/>
          </w:tcPr>
          <w:p w14:paraId="391937D8" w14:textId="77777777" w:rsidR="00CC7E08" w:rsidRPr="005B3E26" w:rsidRDefault="00CC7E08" w:rsidP="00CC7E08">
            <w:pPr>
              <w:rPr>
                <w:rFonts w:ascii="Times New Roman" w:hAnsi="Times New Roman"/>
              </w:rPr>
            </w:pPr>
          </w:p>
        </w:tc>
        <w:tc>
          <w:tcPr>
            <w:tcW w:w="3719" w:type="dxa"/>
            <w:gridSpan w:val="7"/>
            <w:tcBorders>
              <w:top w:val="single" w:sz="4" w:space="0" w:color="auto"/>
            </w:tcBorders>
          </w:tcPr>
          <w:p w14:paraId="1780236D" w14:textId="77777777" w:rsidR="00CC7E08" w:rsidRPr="005B3E26" w:rsidRDefault="00CC7E08" w:rsidP="00CC7E08">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29DBCACA" w14:textId="77777777" w:rsidR="00CC7E08" w:rsidRPr="005B3E26" w:rsidRDefault="00BA6233" w:rsidP="00CC7E08">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FFF7814" w14:textId="77777777" w:rsidR="00CC7E08" w:rsidRPr="005B3E26" w:rsidRDefault="00CC7E08" w:rsidP="00CC7E08">
            <w:pPr>
              <w:pStyle w:val="Heading3"/>
              <w:rPr>
                <w:rFonts w:ascii="Times New Roman" w:hAnsi="Times New Roman"/>
              </w:rPr>
            </w:pPr>
            <w:r w:rsidRPr="005B3E26">
              <w:rPr>
                <w:rFonts w:ascii="Times New Roman" w:hAnsi="Times New Roman"/>
              </w:rPr>
              <w:t>ZIP Code</w:t>
            </w:r>
          </w:p>
        </w:tc>
      </w:tr>
      <w:tr w:rsidR="00895F41" w:rsidRPr="005B3E26" w14:paraId="4FE41A37" w14:textId="77777777" w:rsidTr="005B3E26">
        <w:trPr>
          <w:gridAfter w:val="1"/>
          <w:wAfter w:w="20" w:type="dxa"/>
          <w:trHeight w:val="432"/>
        </w:trPr>
        <w:tc>
          <w:tcPr>
            <w:tcW w:w="2673" w:type="dxa"/>
            <w:gridSpan w:val="6"/>
            <w:vAlign w:val="bottom"/>
          </w:tcPr>
          <w:p w14:paraId="60D0A0F7"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3EBC10FA" w14:textId="77777777" w:rsidR="00895F41" w:rsidRPr="005B3E26" w:rsidRDefault="00895F41" w:rsidP="00895F41">
            <w:pPr>
              <w:pStyle w:val="FieldText"/>
              <w:rPr>
                <w:rFonts w:ascii="Times New Roman" w:hAnsi="Times New Roman"/>
              </w:rPr>
            </w:pPr>
          </w:p>
        </w:tc>
      </w:tr>
      <w:tr w:rsidR="00895F41" w:rsidRPr="005B3E26" w14:paraId="5ACDF589" w14:textId="77777777" w:rsidTr="005B3E26">
        <w:trPr>
          <w:gridAfter w:val="1"/>
          <w:wAfter w:w="20" w:type="dxa"/>
          <w:trHeight w:val="432"/>
        </w:trPr>
        <w:tc>
          <w:tcPr>
            <w:tcW w:w="2673" w:type="dxa"/>
            <w:gridSpan w:val="6"/>
            <w:vAlign w:val="bottom"/>
          </w:tcPr>
          <w:p w14:paraId="7CCE902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1B7E63F9" w14:textId="77777777" w:rsidR="00BA6233" w:rsidRPr="005B3E26" w:rsidRDefault="00BA6233" w:rsidP="00BA6233">
            <w:pPr>
              <w:pStyle w:val="FieldText"/>
              <w:rPr>
                <w:rFonts w:ascii="Times New Roman" w:hAnsi="Times New Roman"/>
              </w:rPr>
            </w:pPr>
          </w:p>
        </w:tc>
      </w:tr>
      <w:tr w:rsidR="00895F41" w:rsidRPr="005B3E26" w14:paraId="21C44BAC" w14:textId="77777777" w:rsidTr="005B3E26">
        <w:trPr>
          <w:gridAfter w:val="1"/>
          <w:wAfter w:w="20" w:type="dxa"/>
          <w:trHeight w:val="432"/>
        </w:trPr>
        <w:tc>
          <w:tcPr>
            <w:tcW w:w="2673" w:type="dxa"/>
            <w:gridSpan w:val="6"/>
            <w:vAlign w:val="bottom"/>
          </w:tcPr>
          <w:p w14:paraId="2A517DCF"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3543D67" w14:textId="77777777" w:rsidR="00BA6233" w:rsidRPr="005B3E26" w:rsidRDefault="00BA6233" w:rsidP="00BA6233">
            <w:pPr>
              <w:pStyle w:val="FieldText"/>
              <w:rPr>
                <w:rFonts w:ascii="Times New Roman" w:hAnsi="Times New Roman"/>
              </w:rPr>
            </w:pPr>
          </w:p>
        </w:tc>
      </w:tr>
      <w:tr w:rsidR="00BA6233" w:rsidRPr="005B3E26" w14:paraId="1A27AE78" w14:textId="77777777" w:rsidTr="005B3E26">
        <w:trPr>
          <w:gridAfter w:val="1"/>
          <w:wAfter w:w="20" w:type="dxa"/>
          <w:trHeight w:val="432"/>
        </w:trPr>
        <w:tc>
          <w:tcPr>
            <w:tcW w:w="9377" w:type="dxa"/>
            <w:gridSpan w:val="18"/>
            <w:vAlign w:val="bottom"/>
          </w:tcPr>
          <w:p w14:paraId="0297C241" w14:textId="77777777" w:rsidR="00BA6233" w:rsidRPr="005B3E26" w:rsidRDefault="00BA6233" w:rsidP="00BA6233">
            <w:pPr>
              <w:pStyle w:val="Heading2"/>
              <w:rPr>
                <w:rFonts w:ascii="Times New Roman" w:hAnsi="Times New Roman"/>
              </w:rPr>
            </w:pPr>
            <w:r w:rsidRPr="005B3E26">
              <w:rPr>
                <w:rFonts w:ascii="Times New Roman" w:hAnsi="Times New Roman"/>
              </w:rPr>
              <w:t>Host Institute Information (if applicable)</w:t>
            </w:r>
          </w:p>
          <w:p w14:paraId="1303F701" w14:textId="77777777" w:rsidR="00BA6233" w:rsidRPr="005B3E26" w:rsidRDefault="00BA6233" w:rsidP="00BA6233">
            <w:pPr>
              <w:pStyle w:val="FieldText"/>
              <w:rPr>
                <w:rFonts w:ascii="Times New Roman" w:hAnsi="Times New Roman"/>
              </w:rPr>
            </w:pPr>
          </w:p>
        </w:tc>
      </w:tr>
      <w:tr w:rsidR="00BA6233" w:rsidRPr="005B3E26" w14:paraId="2CD43DBB" w14:textId="77777777" w:rsidTr="00920660">
        <w:trPr>
          <w:gridAfter w:val="1"/>
          <w:wAfter w:w="20" w:type="dxa"/>
          <w:trHeight w:val="432"/>
        </w:trPr>
        <w:tc>
          <w:tcPr>
            <w:tcW w:w="1276" w:type="dxa"/>
            <w:gridSpan w:val="3"/>
            <w:vAlign w:val="bottom"/>
          </w:tcPr>
          <w:p w14:paraId="7F5CF88C" w14:textId="77777777" w:rsidR="00BA6233" w:rsidRPr="005B3E26" w:rsidRDefault="00BA6233" w:rsidP="00BA6233">
            <w:pPr>
              <w:rPr>
                <w:rFonts w:ascii="Times New Roman" w:hAnsi="Times New Roman"/>
              </w:rPr>
            </w:pPr>
            <w:r w:rsidRPr="00920660">
              <w:rPr>
                <w:rFonts w:ascii="Times New Roman" w:hAnsi="Times New Roman"/>
                <w:sz w:val="22"/>
              </w:rPr>
              <w:t>Host institute:</w:t>
            </w:r>
          </w:p>
        </w:tc>
        <w:tc>
          <w:tcPr>
            <w:tcW w:w="8101" w:type="dxa"/>
            <w:gridSpan w:val="15"/>
            <w:tcBorders>
              <w:bottom w:val="single" w:sz="4" w:space="0" w:color="auto"/>
            </w:tcBorders>
            <w:vAlign w:val="bottom"/>
          </w:tcPr>
          <w:p w14:paraId="2CB81396" w14:textId="77777777" w:rsidR="00BA6233" w:rsidRPr="005B3E26" w:rsidRDefault="00BA6233" w:rsidP="00BA6233">
            <w:pPr>
              <w:pStyle w:val="FieldText"/>
              <w:rPr>
                <w:rFonts w:ascii="Times New Roman" w:hAnsi="Times New Roman"/>
              </w:rPr>
            </w:pPr>
          </w:p>
        </w:tc>
      </w:tr>
      <w:tr w:rsidR="00BA6233" w:rsidRPr="005B3E26" w14:paraId="5145D2C0" w14:textId="77777777" w:rsidTr="00920660">
        <w:trPr>
          <w:gridAfter w:val="1"/>
          <w:wAfter w:w="20" w:type="dxa"/>
          <w:trHeight w:val="211"/>
        </w:trPr>
        <w:tc>
          <w:tcPr>
            <w:tcW w:w="1276" w:type="dxa"/>
            <w:gridSpan w:val="3"/>
          </w:tcPr>
          <w:p w14:paraId="6550F969" w14:textId="77777777" w:rsidR="00BA6233" w:rsidRPr="005B3E26" w:rsidRDefault="00BA6233" w:rsidP="00BA6233">
            <w:pPr>
              <w:rPr>
                <w:rFonts w:ascii="Times New Roman" w:hAnsi="Times New Roman"/>
              </w:rPr>
            </w:pPr>
          </w:p>
        </w:tc>
        <w:tc>
          <w:tcPr>
            <w:tcW w:w="8101" w:type="dxa"/>
            <w:gridSpan w:val="15"/>
            <w:tcBorders>
              <w:top w:val="single" w:sz="4" w:space="0" w:color="auto"/>
            </w:tcBorders>
          </w:tcPr>
          <w:p w14:paraId="6E7D201C" w14:textId="77777777" w:rsidR="00BA6233" w:rsidRPr="005B3E26" w:rsidRDefault="00BA6233" w:rsidP="00BA6233">
            <w:pPr>
              <w:pStyle w:val="Heading3"/>
              <w:rPr>
                <w:rFonts w:ascii="Times New Roman" w:hAnsi="Times New Roman"/>
              </w:rPr>
            </w:pPr>
            <w:r w:rsidRPr="005B3E26">
              <w:rPr>
                <w:rFonts w:ascii="Times New Roman" w:hAnsi="Times New Roman"/>
              </w:rPr>
              <w:t>Name</w:t>
            </w:r>
          </w:p>
        </w:tc>
      </w:tr>
      <w:tr w:rsidR="00895F41" w:rsidRPr="005B3E26" w14:paraId="6E82E8A3" w14:textId="77777777" w:rsidTr="005B3E26">
        <w:trPr>
          <w:gridAfter w:val="1"/>
          <w:wAfter w:w="20" w:type="dxa"/>
          <w:trHeight w:val="432"/>
        </w:trPr>
        <w:tc>
          <w:tcPr>
            <w:tcW w:w="2673" w:type="dxa"/>
            <w:gridSpan w:val="6"/>
            <w:vAlign w:val="bottom"/>
          </w:tcPr>
          <w:p w14:paraId="7EB2DDE6" w14:textId="77777777" w:rsidR="00895F41" w:rsidRPr="005B3E26" w:rsidRDefault="00895F41" w:rsidP="00895F41">
            <w:pPr>
              <w:rPr>
                <w:rFonts w:ascii="Times New Roman" w:hAnsi="Times New Roman"/>
              </w:rPr>
            </w:pPr>
            <w:r w:rsidRPr="00920660">
              <w:rPr>
                <w:rFonts w:ascii="Times New Roman" w:hAnsi="Times New Roman"/>
                <w:sz w:val="22"/>
              </w:rPr>
              <w:t>Is this an academic institute?</w:t>
            </w:r>
          </w:p>
        </w:tc>
        <w:tc>
          <w:tcPr>
            <w:tcW w:w="6704" w:type="dxa"/>
            <w:gridSpan w:val="12"/>
            <w:tcBorders>
              <w:bottom w:val="single" w:sz="4" w:space="0" w:color="auto"/>
            </w:tcBorders>
            <w:vAlign w:val="bottom"/>
          </w:tcPr>
          <w:p w14:paraId="2EF7ABB4" w14:textId="77777777" w:rsidR="00895F41" w:rsidRPr="005B3E26" w:rsidRDefault="00895F41" w:rsidP="00895F41">
            <w:pPr>
              <w:pStyle w:val="FieldText"/>
              <w:rPr>
                <w:rFonts w:ascii="Times New Roman" w:hAnsi="Times New Roman"/>
              </w:rPr>
            </w:pPr>
          </w:p>
        </w:tc>
      </w:tr>
      <w:tr w:rsidR="00895F41" w:rsidRPr="005B3E26" w14:paraId="01B2F26B" w14:textId="77777777" w:rsidTr="005B3E26">
        <w:trPr>
          <w:gridAfter w:val="1"/>
          <w:wAfter w:w="20" w:type="dxa"/>
          <w:trHeight w:val="432"/>
        </w:trPr>
        <w:tc>
          <w:tcPr>
            <w:tcW w:w="1205" w:type="dxa"/>
            <w:gridSpan w:val="2"/>
            <w:vAlign w:val="bottom"/>
          </w:tcPr>
          <w:p w14:paraId="2F23A3A9" w14:textId="77777777" w:rsidR="00BA6233" w:rsidRPr="005B3E26" w:rsidRDefault="00BA6233" w:rsidP="00BA6233">
            <w:pPr>
              <w:rPr>
                <w:rFonts w:ascii="Times New Roman" w:hAnsi="Times New Roman"/>
              </w:rPr>
            </w:pPr>
            <w:r w:rsidRPr="00920660">
              <w:rPr>
                <w:rFonts w:ascii="Times New Roman" w:hAnsi="Times New Roman"/>
                <w:sz w:val="22"/>
              </w:rPr>
              <w:t>Address:</w:t>
            </w:r>
          </w:p>
        </w:tc>
        <w:tc>
          <w:tcPr>
            <w:tcW w:w="6724" w:type="dxa"/>
            <w:gridSpan w:val="13"/>
            <w:tcBorders>
              <w:bottom w:val="single" w:sz="4" w:space="0" w:color="auto"/>
            </w:tcBorders>
            <w:vAlign w:val="bottom"/>
          </w:tcPr>
          <w:p w14:paraId="054A5A59"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1078B48B" w14:textId="77777777" w:rsidR="00BA6233" w:rsidRPr="005B3E26" w:rsidRDefault="00BA6233" w:rsidP="00BA6233">
            <w:pPr>
              <w:pStyle w:val="FieldText"/>
              <w:rPr>
                <w:rFonts w:ascii="Times New Roman" w:hAnsi="Times New Roman"/>
              </w:rPr>
            </w:pPr>
          </w:p>
        </w:tc>
      </w:tr>
      <w:tr w:rsidR="00895F41" w:rsidRPr="005B3E26" w14:paraId="1172F604" w14:textId="77777777" w:rsidTr="005B3E26">
        <w:trPr>
          <w:gridAfter w:val="1"/>
          <w:wAfter w:w="20" w:type="dxa"/>
          <w:trHeight w:val="432"/>
        </w:trPr>
        <w:tc>
          <w:tcPr>
            <w:tcW w:w="1205" w:type="dxa"/>
            <w:gridSpan w:val="2"/>
          </w:tcPr>
          <w:p w14:paraId="490AB602" w14:textId="77777777" w:rsidR="00BA6233" w:rsidRPr="005B3E26" w:rsidRDefault="00BA6233" w:rsidP="00BA6233">
            <w:pPr>
              <w:rPr>
                <w:rFonts w:ascii="Times New Roman" w:hAnsi="Times New Roman"/>
              </w:rPr>
            </w:pPr>
          </w:p>
        </w:tc>
        <w:tc>
          <w:tcPr>
            <w:tcW w:w="6724" w:type="dxa"/>
            <w:gridSpan w:val="13"/>
          </w:tcPr>
          <w:p w14:paraId="3AF53AFA" w14:textId="77777777" w:rsidR="00BA6233" w:rsidRPr="005B3E26" w:rsidRDefault="00BA6233" w:rsidP="00BA6233">
            <w:pPr>
              <w:pStyle w:val="Heading3"/>
              <w:rPr>
                <w:rFonts w:ascii="Times New Roman" w:hAnsi="Times New Roman"/>
              </w:rPr>
            </w:pPr>
            <w:r w:rsidRPr="005B3E26">
              <w:rPr>
                <w:rFonts w:ascii="Times New Roman" w:hAnsi="Times New Roman"/>
              </w:rPr>
              <w:t>Street Address</w:t>
            </w:r>
          </w:p>
        </w:tc>
        <w:tc>
          <w:tcPr>
            <w:tcW w:w="1448" w:type="dxa"/>
            <w:gridSpan w:val="3"/>
          </w:tcPr>
          <w:p w14:paraId="6CE467E7" w14:textId="77777777" w:rsidR="00BA6233" w:rsidRPr="005B3E26" w:rsidRDefault="00BA6233" w:rsidP="00BA6233">
            <w:pPr>
              <w:pStyle w:val="Heading3"/>
              <w:rPr>
                <w:rFonts w:ascii="Times New Roman" w:hAnsi="Times New Roman"/>
              </w:rPr>
            </w:pPr>
            <w:r w:rsidRPr="005B3E26">
              <w:rPr>
                <w:rFonts w:ascii="Times New Roman" w:hAnsi="Times New Roman"/>
              </w:rPr>
              <w:t>Apartment/Unit #</w:t>
            </w:r>
          </w:p>
        </w:tc>
      </w:tr>
      <w:tr w:rsidR="00895F41" w:rsidRPr="005B3E26" w14:paraId="7735A1D8" w14:textId="77777777" w:rsidTr="005B3E26">
        <w:trPr>
          <w:gridAfter w:val="1"/>
          <w:wAfter w:w="20" w:type="dxa"/>
          <w:trHeight w:val="432"/>
        </w:trPr>
        <w:tc>
          <w:tcPr>
            <w:tcW w:w="1205" w:type="dxa"/>
            <w:gridSpan w:val="2"/>
            <w:vAlign w:val="bottom"/>
          </w:tcPr>
          <w:p w14:paraId="0254BCEA" w14:textId="77777777" w:rsidR="00BA6233" w:rsidRPr="005B3E26" w:rsidRDefault="00BA6233" w:rsidP="00BA6233">
            <w:pPr>
              <w:rPr>
                <w:rFonts w:ascii="Times New Roman" w:hAnsi="Times New Roman"/>
              </w:rPr>
            </w:pPr>
          </w:p>
        </w:tc>
        <w:tc>
          <w:tcPr>
            <w:tcW w:w="3719" w:type="dxa"/>
            <w:gridSpan w:val="7"/>
            <w:tcBorders>
              <w:bottom w:val="single" w:sz="4" w:space="0" w:color="auto"/>
            </w:tcBorders>
            <w:vAlign w:val="bottom"/>
          </w:tcPr>
          <w:p w14:paraId="07E01F19" w14:textId="77777777" w:rsidR="00BA6233" w:rsidRPr="005B3E26" w:rsidRDefault="00BA6233" w:rsidP="00BA6233">
            <w:pPr>
              <w:pStyle w:val="FieldText"/>
              <w:rPr>
                <w:rFonts w:ascii="Times New Roman" w:hAnsi="Times New Roman"/>
              </w:rPr>
            </w:pPr>
          </w:p>
        </w:tc>
        <w:tc>
          <w:tcPr>
            <w:tcW w:w="3005" w:type="dxa"/>
            <w:gridSpan w:val="6"/>
            <w:tcBorders>
              <w:bottom w:val="single" w:sz="4" w:space="0" w:color="auto"/>
            </w:tcBorders>
            <w:vAlign w:val="bottom"/>
          </w:tcPr>
          <w:p w14:paraId="3C15BD81" w14:textId="77777777" w:rsidR="00BA6233" w:rsidRPr="005B3E26" w:rsidRDefault="00BA6233" w:rsidP="00BA6233">
            <w:pPr>
              <w:pStyle w:val="FieldText"/>
              <w:rPr>
                <w:rFonts w:ascii="Times New Roman" w:hAnsi="Times New Roman"/>
              </w:rPr>
            </w:pPr>
          </w:p>
        </w:tc>
        <w:tc>
          <w:tcPr>
            <w:tcW w:w="1448" w:type="dxa"/>
            <w:gridSpan w:val="3"/>
            <w:tcBorders>
              <w:bottom w:val="single" w:sz="4" w:space="0" w:color="auto"/>
            </w:tcBorders>
            <w:vAlign w:val="bottom"/>
          </w:tcPr>
          <w:p w14:paraId="2913C9E8" w14:textId="77777777" w:rsidR="00BA6233" w:rsidRPr="005B3E26" w:rsidRDefault="00BA6233" w:rsidP="00BA6233">
            <w:pPr>
              <w:pStyle w:val="FieldText"/>
              <w:rPr>
                <w:rFonts w:ascii="Times New Roman" w:hAnsi="Times New Roman"/>
              </w:rPr>
            </w:pPr>
          </w:p>
        </w:tc>
      </w:tr>
      <w:tr w:rsidR="00895F41" w:rsidRPr="005B3E26" w14:paraId="10629B80" w14:textId="77777777" w:rsidTr="005B3E26">
        <w:trPr>
          <w:gridAfter w:val="1"/>
          <w:wAfter w:w="20" w:type="dxa"/>
          <w:trHeight w:val="432"/>
        </w:trPr>
        <w:tc>
          <w:tcPr>
            <w:tcW w:w="1205" w:type="dxa"/>
            <w:gridSpan w:val="2"/>
          </w:tcPr>
          <w:p w14:paraId="5F8ED021" w14:textId="77777777" w:rsidR="00BA6233" w:rsidRPr="005B3E26" w:rsidRDefault="00BA6233" w:rsidP="00BA6233">
            <w:pPr>
              <w:rPr>
                <w:rFonts w:ascii="Times New Roman" w:hAnsi="Times New Roman"/>
              </w:rPr>
            </w:pPr>
          </w:p>
        </w:tc>
        <w:tc>
          <w:tcPr>
            <w:tcW w:w="3719" w:type="dxa"/>
            <w:gridSpan w:val="7"/>
            <w:tcBorders>
              <w:top w:val="single" w:sz="4" w:space="0" w:color="auto"/>
            </w:tcBorders>
          </w:tcPr>
          <w:p w14:paraId="04D37B27" w14:textId="77777777" w:rsidR="00BA6233" w:rsidRPr="005B3E26" w:rsidRDefault="00BA6233" w:rsidP="00BA6233">
            <w:pPr>
              <w:pStyle w:val="Heading3"/>
              <w:rPr>
                <w:rFonts w:ascii="Times New Roman" w:hAnsi="Times New Roman"/>
              </w:rPr>
            </w:pPr>
            <w:r w:rsidRPr="005B3E26">
              <w:rPr>
                <w:rFonts w:ascii="Times New Roman" w:hAnsi="Times New Roman"/>
              </w:rPr>
              <w:t>City</w:t>
            </w:r>
          </w:p>
        </w:tc>
        <w:tc>
          <w:tcPr>
            <w:tcW w:w="3005" w:type="dxa"/>
            <w:gridSpan w:val="6"/>
            <w:tcBorders>
              <w:top w:val="single" w:sz="4" w:space="0" w:color="auto"/>
            </w:tcBorders>
          </w:tcPr>
          <w:p w14:paraId="40282FA1" w14:textId="77777777" w:rsidR="00BA6233" w:rsidRPr="005B3E26" w:rsidRDefault="00BA6233" w:rsidP="00BA6233">
            <w:pPr>
              <w:pStyle w:val="Heading3"/>
              <w:rPr>
                <w:rFonts w:ascii="Times New Roman" w:hAnsi="Times New Roman"/>
              </w:rPr>
            </w:pPr>
            <w:r w:rsidRPr="005B3E26">
              <w:rPr>
                <w:rFonts w:ascii="Times New Roman" w:hAnsi="Times New Roman"/>
              </w:rPr>
              <w:t>Country</w:t>
            </w:r>
          </w:p>
        </w:tc>
        <w:tc>
          <w:tcPr>
            <w:tcW w:w="1448" w:type="dxa"/>
            <w:gridSpan w:val="3"/>
            <w:tcBorders>
              <w:top w:val="single" w:sz="4" w:space="0" w:color="auto"/>
            </w:tcBorders>
          </w:tcPr>
          <w:p w14:paraId="60B8109F" w14:textId="77777777" w:rsidR="00BA6233" w:rsidRPr="005B3E26" w:rsidRDefault="00BA6233" w:rsidP="00BA6233">
            <w:pPr>
              <w:pStyle w:val="Heading3"/>
              <w:rPr>
                <w:rFonts w:ascii="Times New Roman" w:hAnsi="Times New Roman"/>
              </w:rPr>
            </w:pPr>
            <w:r w:rsidRPr="005B3E26">
              <w:rPr>
                <w:rFonts w:ascii="Times New Roman" w:hAnsi="Times New Roman"/>
              </w:rPr>
              <w:t>ZIP Code</w:t>
            </w:r>
          </w:p>
        </w:tc>
      </w:tr>
      <w:tr w:rsidR="00895F41" w:rsidRPr="005B3E26" w14:paraId="7C190082" w14:textId="77777777" w:rsidTr="005B3E26">
        <w:trPr>
          <w:gridAfter w:val="1"/>
          <w:wAfter w:w="20" w:type="dxa"/>
          <w:trHeight w:val="432"/>
        </w:trPr>
        <w:tc>
          <w:tcPr>
            <w:tcW w:w="2673" w:type="dxa"/>
            <w:gridSpan w:val="6"/>
            <w:vAlign w:val="bottom"/>
          </w:tcPr>
          <w:p w14:paraId="31F43B04" w14:textId="77777777" w:rsidR="00895F41" w:rsidRPr="00920660" w:rsidRDefault="00895F41" w:rsidP="00895F41">
            <w:pPr>
              <w:rPr>
                <w:rFonts w:ascii="Times New Roman" w:hAnsi="Times New Roman"/>
                <w:sz w:val="22"/>
              </w:rPr>
            </w:pPr>
            <w:r w:rsidRPr="00920660">
              <w:rPr>
                <w:rFonts w:ascii="Times New Roman" w:hAnsi="Times New Roman"/>
                <w:sz w:val="22"/>
              </w:rPr>
              <w:t>Head of Department name:</w:t>
            </w:r>
          </w:p>
        </w:tc>
        <w:tc>
          <w:tcPr>
            <w:tcW w:w="6704" w:type="dxa"/>
            <w:gridSpan w:val="12"/>
            <w:tcBorders>
              <w:bottom w:val="single" w:sz="4" w:space="0" w:color="auto"/>
            </w:tcBorders>
            <w:vAlign w:val="bottom"/>
          </w:tcPr>
          <w:p w14:paraId="0188E72B" w14:textId="77777777" w:rsidR="00895F41" w:rsidRPr="005B3E26" w:rsidRDefault="00895F41" w:rsidP="00895F41">
            <w:pPr>
              <w:pStyle w:val="FieldText"/>
              <w:rPr>
                <w:rFonts w:ascii="Times New Roman" w:hAnsi="Times New Roman"/>
              </w:rPr>
            </w:pPr>
          </w:p>
        </w:tc>
      </w:tr>
      <w:tr w:rsidR="00895F41" w:rsidRPr="005B3E26" w14:paraId="1B929600" w14:textId="77777777" w:rsidTr="005B3E26">
        <w:trPr>
          <w:gridAfter w:val="1"/>
          <w:wAfter w:w="20" w:type="dxa"/>
          <w:trHeight w:val="432"/>
        </w:trPr>
        <w:tc>
          <w:tcPr>
            <w:tcW w:w="2673" w:type="dxa"/>
            <w:gridSpan w:val="6"/>
            <w:vAlign w:val="bottom"/>
          </w:tcPr>
          <w:p w14:paraId="66357BA7" w14:textId="7A23FDCE" w:rsidR="00BA6233" w:rsidRPr="00920660" w:rsidRDefault="00BA6233" w:rsidP="00BA6233">
            <w:pPr>
              <w:rPr>
                <w:rFonts w:ascii="Times New Roman" w:hAnsi="Times New Roman"/>
                <w:sz w:val="22"/>
              </w:rPr>
            </w:pPr>
            <w:r w:rsidRPr="00920660">
              <w:rPr>
                <w:rFonts w:ascii="Times New Roman" w:hAnsi="Times New Roman"/>
                <w:sz w:val="22"/>
              </w:rPr>
              <w:t>Administrative Authority name:</w:t>
            </w:r>
          </w:p>
        </w:tc>
        <w:tc>
          <w:tcPr>
            <w:tcW w:w="6704" w:type="dxa"/>
            <w:gridSpan w:val="12"/>
            <w:tcBorders>
              <w:bottom w:val="single" w:sz="4" w:space="0" w:color="auto"/>
            </w:tcBorders>
            <w:vAlign w:val="bottom"/>
          </w:tcPr>
          <w:p w14:paraId="2CD5A7C9" w14:textId="77777777" w:rsidR="00BA6233" w:rsidRPr="005B3E26" w:rsidRDefault="00BA6233" w:rsidP="00BA6233">
            <w:pPr>
              <w:pStyle w:val="FieldText"/>
              <w:rPr>
                <w:rFonts w:ascii="Times New Roman" w:hAnsi="Times New Roman"/>
              </w:rPr>
            </w:pPr>
          </w:p>
        </w:tc>
      </w:tr>
      <w:tr w:rsidR="00895F41" w:rsidRPr="005B3E26" w14:paraId="6C3C5962" w14:textId="77777777" w:rsidTr="005B3E26">
        <w:trPr>
          <w:gridAfter w:val="1"/>
          <w:wAfter w:w="20" w:type="dxa"/>
          <w:trHeight w:val="432"/>
        </w:trPr>
        <w:tc>
          <w:tcPr>
            <w:tcW w:w="2673" w:type="dxa"/>
            <w:gridSpan w:val="6"/>
            <w:vAlign w:val="bottom"/>
          </w:tcPr>
          <w:p w14:paraId="61913884" w14:textId="77777777" w:rsidR="00BA6233" w:rsidRPr="00920660" w:rsidRDefault="00BA6233" w:rsidP="00BA6233">
            <w:pPr>
              <w:rPr>
                <w:rFonts w:ascii="Times New Roman" w:hAnsi="Times New Roman"/>
                <w:sz w:val="22"/>
              </w:rPr>
            </w:pPr>
            <w:r w:rsidRPr="00920660">
              <w:rPr>
                <w:rFonts w:ascii="Times New Roman" w:hAnsi="Times New Roman"/>
                <w:sz w:val="22"/>
              </w:rPr>
              <w:t>Administrative Authority email:</w:t>
            </w:r>
          </w:p>
        </w:tc>
        <w:tc>
          <w:tcPr>
            <w:tcW w:w="6704" w:type="dxa"/>
            <w:gridSpan w:val="12"/>
            <w:tcBorders>
              <w:top w:val="single" w:sz="4" w:space="0" w:color="auto"/>
              <w:bottom w:val="single" w:sz="4" w:space="0" w:color="auto"/>
            </w:tcBorders>
            <w:vAlign w:val="bottom"/>
          </w:tcPr>
          <w:p w14:paraId="1B321AD7" w14:textId="77777777" w:rsidR="00BA6233" w:rsidRPr="005B3E26" w:rsidRDefault="00BA6233" w:rsidP="00BA6233">
            <w:pPr>
              <w:pStyle w:val="FieldText"/>
              <w:rPr>
                <w:rFonts w:ascii="Times New Roman" w:hAnsi="Times New Roman"/>
              </w:rPr>
            </w:pPr>
          </w:p>
        </w:tc>
      </w:tr>
      <w:tr w:rsidR="00895F41" w:rsidRPr="005B3E26" w14:paraId="25C15F9D" w14:textId="77777777" w:rsidTr="005B3E26">
        <w:trPr>
          <w:gridAfter w:val="1"/>
          <w:wAfter w:w="20" w:type="dxa"/>
          <w:trHeight w:val="432"/>
        </w:trPr>
        <w:tc>
          <w:tcPr>
            <w:tcW w:w="2673" w:type="dxa"/>
            <w:gridSpan w:val="6"/>
            <w:vAlign w:val="bottom"/>
          </w:tcPr>
          <w:p w14:paraId="623DF60B" w14:textId="77777777" w:rsidR="00BA6233" w:rsidRPr="005B3E26" w:rsidRDefault="00BA6233" w:rsidP="00BA6233">
            <w:pPr>
              <w:rPr>
                <w:rFonts w:ascii="Times New Roman" w:hAnsi="Times New Roman"/>
              </w:rPr>
            </w:pPr>
          </w:p>
        </w:tc>
        <w:tc>
          <w:tcPr>
            <w:tcW w:w="6704" w:type="dxa"/>
            <w:gridSpan w:val="12"/>
            <w:tcBorders>
              <w:top w:val="single" w:sz="4" w:space="0" w:color="auto"/>
            </w:tcBorders>
            <w:vAlign w:val="bottom"/>
          </w:tcPr>
          <w:p w14:paraId="7E14DE22" w14:textId="77777777" w:rsidR="00895F41" w:rsidRDefault="00895F41" w:rsidP="00895F41">
            <w:pPr>
              <w:rPr>
                <w:rFonts w:ascii="Times New Roman" w:hAnsi="Times New Roman"/>
              </w:rPr>
            </w:pPr>
          </w:p>
          <w:p w14:paraId="019AABE7" w14:textId="77777777" w:rsidR="00895F41" w:rsidRPr="005B3E26" w:rsidRDefault="00895F41" w:rsidP="00895F41">
            <w:pPr>
              <w:rPr>
                <w:rFonts w:ascii="Times New Roman" w:hAnsi="Times New Roman"/>
              </w:rPr>
            </w:pPr>
          </w:p>
        </w:tc>
      </w:tr>
    </w:tbl>
    <w:p w14:paraId="067DC156" w14:textId="77777777" w:rsidR="0000525E" w:rsidRPr="00920660" w:rsidRDefault="00103375" w:rsidP="0000525E">
      <w:pPr>
        <w:pStyle w:val="Heading2"/>
        <w:rPr>
          <w:rFonts w:ascii="Times New Roman" w:hAnsi="Times New Roman"/>
          <w:szCs w:val="22"/>
        </w:rPr>
      </w:pPr>
      <w:r w:rsidRPr="00920660">
        <w:rPr>
          <w:rFonts w:ascii="Times New Roman" w:hAnsi="Times New Roman"/>
          <w:szCs w:val="22"/>
        </w:rPr>
        <w:t>Project information</w:t>
      </w:r>
    </w:p>
    <w:tbl>
      <w:tblPr>
        <w:tblW w:w="5000" w:type="pct"/>
        <w:tblLayout w:type="fixed"/>
        <w:tblCellMar>
          <w:left w:w="0" w:type="dxa"/>
          <w:right w:w="0" w:type="dxa"/>
        </w:tblCellMar>
        <w:tblLook w:val="0000" w:firstRow="0" w:lastRow="0" w:firstColumn="0" w:lastColumn="0" w:noHBand="0" w:noVBand="0"/>
      </w:tblPr>
      <w:tblGrid>
        <w:gridCol w:w="1701"/>
        <w:gridCol w:w="7659"/>
      </w:tblGrid>
      <w:tr w:rsidR="0005684E" w:rsidRPr="00920660" w14:paraId="3F95F01F" w14:textId="77777777" w:rsidTr="0005684E">
        <w:trPr>
          <w:trHeight w:val="432"/>
        </w:trPr>
        <w:tc>
          <w:tcPr>
            <w:tcW w:w="1701" w:type="dxa"/>
            <w:vAlign w:val="bottom"/>
          </w:tcPr>
          <w:p w14:paraId="216EC12B" w14:textId="77777777" w:rsidR="0005684E" w:rsidRPr="00920660" w:rsidRDefault="0005684E" w:rsidP="002B652C">
            <w:pPr>
              <w:rPr>
                <w:rFonts w:ascii="Times New Roman" w:hAnsi="Times New Roman"/>
                <w:sz w:val="22"/>
                <w:szCs w:val="22"/>
              </w:rPr>
            </w:pPr>
            <w:r w:rsidRPr="00920660">
              <w:rPr>
                <w:rFonts w:ascii="Times New Roman" w:hAnsi="Times New Roman"/>
                <w:sz w:val="22"/>
                <w:szCs w:val="22"/>
              </w:rPr>
              <w:t>Title:</w:t>
            </w:r>
          </w:p>
          <w:p w14:paraId="30F5644E" w14:textId="77777777" w:rsidR="0005684E" w:rsidRPr="00920660" w:rsidRDefault="0005684E" w:rsidP="002B652C">
            <w:pPr>
              <w:rPr>
                <w:rFonts w:ascii="Times New Roman" w:hAnsi="Times New Roman"/>
                <w:sz w:val="22"/>
                <w:szCs w:val="22"/>
              </w:rPr>
            </w:pPr>
          </w:p>
        </w:tc>
        <w:tc>
          <w:tcPr>
            <w:tcW w:w="7659" w:type="dxa"/>
            <w:tcBorders>
              <w:bottom w:val="single" w:sz="4" w:space="0" w:color="auto"/>
            </w:tcBorders>
            <w:vAlign w:val="bottom"/>
          </w:tcPr>
          <w:p w14:paraId="5115BFB7" w14:textId="77777777" w:rsidR="0005684E" w:rsidRPr="00920660" w:rsidRDefault="0005684E" w:rsidP="00617C65">
            <w:pPr>
              <w:pStyle w:val="FieldText"/>
              <w:rPr>
                <w:rFonts w:ascii="Times New Roman" w:hAnsi="Times New Roman"/>
                <w:sz w:val="22"/>
                <w:szCs w:val="22"/>
              </w:rPr>
            </w:pPr>
          </w:p>
          <w:p w14:paraId="4A68BA97" w14:textId="77777777" w:rsidR="0005684E" w:rsidRPr="00920660" w:rsidRDefault="0005684E" w:rsidP="0005684E">
            <w:pPr>
              <w:rPr>
                <w:sz w:val="22"/>
                <w:szCs w:val="22"/>
              </w:rPr>
            </w:pPr>
          </w:p>
          <w:p w14:paraId="2ECB129D" w14:textId="77777777" w:rsidR="0005684E" w:rsidRPr="00920660" w:rsidRDefault="0005684E" w:rsidP="0005684E">
            <w:pPr>
              <w:rPr>
                <w:sz w:val="22"/>
                <w:szCs w:val="22"/>
              </w:rPr>
            </w:pPr>
          </w:p>
        </w:tc>
      </w:tr>
      <w:tr w:rsidR="004F78B5" w:rsidRPr="00920660" w14:paraId="3117C03F" w14:textId="77777777" w:rsidTr="00F34D39">
        <w:trPr>
          <w:trHeight w:val="432"/>
        </w:trPr>
        <w:tc>
          <w:tcPr>
            <w:tcW w:w="1701" w:type="dxa"/>
            <w:vAlign w:val="bottom"/>
          </w:tcPr>
          <w:p w14:paraId="76299BFE" w14:textId="77777777" w:rsidR="004F78B5" w:rsidRPr="00920660" w:rsidRDefault="004F78B5" w:rsidP="002B652C">
            <w:pPr>
              <w:rPr>
                <w:rFonts w:ascii="Times New Roman" w:hAnsi="Times New Roman"/>
                <w:sz w:val="22"/>
                <w:szCs w:val="22"/>
              </w:rPr>
            </w:pPr>
            <w:r w:rsidRPr="00920660">
              <w:rPr>
                <w:rFonts w:ascii="Times New Roman" w:hAnsi="Times New Roman"/>
                <w:sz w:val="22"/>
                <w:szCs w:val="22"/>
              </w:rPr>
              <w:t>Hematological specialty of the project:</w:t>
            </w:r>
          </w:p>
        </w:tc>
        <w:tc>
          <w:tcPr>
            <w:tcW w:w="7659" w:type="dxa"/>
            <w:tcBorders>
              <w:bottom w:val="single" w:sz="4" w:space="0" w:color="auto"/>
            </w:tcBorders>
            <w:vAlign w:val="bottom"/>
          </w:tcPr>
          <w:p w14:paraId="35524B19" w14:textId="77777777" w:rsidR="004F78B5" w:rsidRPr="00920660" w:rsidRDefault="004F78B5" w:rsidP="008E72CF">
            <w:pPr>
              <w:pStyle w:val="FieldText"/>
              <w:rPr>
                <w:rFonts w:ascii="Times New Roman" w:hAnsi="Times New Roman"/>
                <w:sz w:val="22"/>
                <w:szCs w:val="22"/>
              </w:rPr>
            </w:pPr>
          </w:p>
        </w:tc>
      </w:tr>
      <w:tr w:rsidR="0005684E" w:rsidRPr="00920660" w14:paraId="31A491A4" w14:textId="77777777" w:rsidTr="00683924">
        <w:trPr>
          <w:trHeight w:val="432"/>
        </w:trPr>
        <w:tc>
          <w:tcPr>
            <w:tcW w:w="1701" w:type="dxa"/>
            <w:vAlign w:val="center"/>
          </w:tcPr>
          <w:p w14:paraId="7736F345" w14:textId="77777777" w:rsidR="00683924" w:rsidRPr="00920660" w:rsidRDefault="00683924" w:rsidP="00683924">
            <w:pPr>
              <w:rPr>
                <w:rFonts w:ascii="Times New Roman" w:hAnsi="Times New Roman"/>
                <w:sz w:val="22"/>
                <w:szCs w:val="22"/>
              </w:rPr>
            </w:pPr>
          </w:p>
          <w:p w14:paraId="121F9BB9" w14:textId="77777777" w:rsidR="0005684E" w:rsidRPr="00920660" w:rsidRDefault="0005684E" w:rsidP="00683924">
            <w:pPr>
              <w:rPr>
                <w:rFonts w:ascii="Times New Roman" w:hAnsi="Times New Roman"/>
                <w:sz w:val="22"/>
                <w:szCs w:val="22"/>
              </w:rPr>
            </w:pPr>
          </w:p>
        </w:tc>
        <w:tc>
          <w:tcPr>
            <w:tcW w:w="7659" w:type="dxa"/>
            <w:tcBorders>
              <w:bottom w:val="single" w:sz="4" w:space="0" w:color="auto"/>
            </w:tcBorders>
            <w:vAlign w:val="bottom"/>
          </w:tcPr>
          <w:p w14:paraId="61A5D335" w14:textId="77777777" w:rsidR="0005684E" w:rsidRPr="00920660" w:rsidRDefault="0005684E" w:rsidP="00617C65">
            <w:pPr>
              <w:pStyle w:val="FieldText"/>
              <w:rPr>
                <w:rFonts w:ascii="Times New Roman" w:hAnsi="Times New Roman"/>
                <w:sz w:val="22"/>
                <w:szCs w:val="22"/>
              </w:rPr>
            </w:pPr>
          </w:p>
        </w:tc>
      </w:tr>
      <w:tr w:rsidR="00683924" w:rsidRPr="00920660" w14:paraId="46FF4AA3" w14:textId="77777777" w:rsidTr="00EF6F0F">
        <w:trPr>
          <w:trHeight w:val="432"/>
        </w:trPr>
        <w:tc>
          <w:tcPr>
            <w:tcW w:w="1701" w:type="dxa"/>
            <w:tcBorders>
              <w:right w:val="single" w:sz="4" w:space="0" w:color="auto"/>
            </w:tcBorders>
            <w:vAlign w:val="center"/>
          </w:tcPr>
          <w:p w14:paraId="1173FDF3" w14:textId="77777777" w:rsidR="00683924" w:rsidRPr="00920660" w:rsidRDefault="00683924" w:rsidP="00683924">
            <w:pPr>
              <w:rPr>
                <w:rFonts w:ascii="Times New Roman" w:hAnsi="Times New Roman"/>
                <w:sz w:val="22"/>
                <w:szCs w:val="22"/>
              </w:rPr>
            </w:pPr>
            <w:r w:rsidRPr="00920660">
              <w:rPr>
                <w:rFonts w:ascii="Times New Roman" w:hAnsi="Times New Roman"/>
                <w:sz w:val="22"/>
                <w:szCs w:val="22"/>
              </w:rPr>
              <w:t>Summary (max 500 words)</w:t>
            </w:r>
            <w:r w:rsidRPr="00920660">
              <w:rPr>
                <w:rFonts w:ascii="Times New Roman" w:hAnsi="Times New Roman"/>
                <w:sz w:val="22"/>
                <w:szCs w:val="22"/>
              </w:rPr>
              <w:br/>
            </w:r>
          </w:p>
          <w:p w14:paraId="29E1FDB0" w14:textId="77777777" w:rsidR="00683924" w:rsidRPr="00920660" w:rsidRDefault="00683924" w:rsidP="00683924">
            <w:pPr>
              <w:rPr>
                <w:rFonts w:ascii="Times New Roman" w:hAnsi="Times New Roman"/>
                <w:sz w:val="22"/>
                <w:szCs w:val="22"/>
              </w:rPr>
            </w:pPr>
          </w:p>
        </w:tc>
        <w:tc>
          <w:tcPr>
            <w:tcW w:w="7659" w:type="dxa"/>
            <w:tcBorders>
              <w:top w:val="single" w:sz="4" w:space="0" w:color="auto"/>
              <w:left w:val="single" w:sz="4" w:space="0" w:color="auto"/>
              <w:bottom w:val="single" w:sz="4" w:space="0" w:color="auto"/>
              <w:right w:val="single" w:sz="4" w:space="0" w:color="auto"/>
            </w:tcBorders>
          </w:tcPr>
          <w:p w14:paraId="5DCE1B6F" w14:textId="77777777" w:rsidR="00683924" w:rsidRPr="00920660" w:rsidRDefault="00683924" w:rsidP="00585849">
            <w:pPr>
              <w:rPr>
                <w:sz w:val="22"/>
                <w:szCs w:val="22"/>
              </w:rPr>
            </w:pPr>
          </w:p>
        </w:tc>
      </w:tr>
      <w:tr w:rsidR="00EF6F0F" w:rsidRPr="00920660" w14:paraId="799C3534" w14:textId="77777777" w:rsidTr="00EF6F0F">
        <w:trPr>
          <w:trHeight w:val="432"/>
        </w:trPr>
        <w:tc>
          <w:tcPr>
            <w:tcW w:w="1701" w:type="dxa"/>
            <w:vAlign w:val="center"/>
          </w:tcPr>
          <w:p w14:paraId="4ADF3CD6" w14:textId="77777777" w:rsidR="00EF6F0F" w:rsidRDefault="00EF6F0F" w:rsidP="00683924">
            <w:pPr>
              <w:rPr>
                <w:rFonts w:ascii="Times New Roman" w:hAnsi="Times New Roman"/>
                <w:sz w:val="22"/>
                <w:szCs w:val="22"/>
              </w:rPr>
            </w:pPr>
          </w:p>
          <w:p w14:paraId="712DAD9D" w14:textId="77777777" w:rsidR="00E41D9F" w:rsidRDefault="00E41D9F" w:rsidP="00683924">
            <w:pPr>
              <w:rPr>
                <w:rFonts w:ascii="Times New Roman" w:hAnsi="Times New Roman"/>
                <w:sz w:val="22"/>
                <w:szCs w:val="22"/>
              </w:rPr>
            </w:pPr>
          </w:p>
          <w:p w14:paraId="006A5201" w14:textId="77777777" w:rsidR="00E41D9F" w:rsidRDefault="00E41D9F" w:rsidP="00683924">
            <w:pPr>
              <w:rPr>
                <w:rFonts w:ascii="Times New Roman" w:hAnsi="Times New Roman"/>
                <w:sz w:val="22"/>
                <w:szCs w:val="22"/>
              </w:rPr>
            </w:pPr>
          </w:p>
          <w:p w14:paraId="09D8AE7C" w14:textId="77777777" w:rsidR="00E41D9F" w:rsidRDefault="00E41D9F" w:rsidP="00683924">
            <w:pPr>
              <w:rPr>
                <w:rFonts w:ascii="Times New Roman" w:hAnsi="Times New Roman"/>
                <w:sz w:val="22"/>
                <w:szCs w:val="22"/>
              </w:rPr>
            </w:pPr>
          </w:p>
          <w:p w14:paraId="58AA6E6A" w14:textId="77777777" w:rsidR="00E41D9F" w:rsidRDefault="00E41D9F" w:rsidP="00683924">
            <w:pPr>
              <w:rPr>
                <w:rFonts w:ascii="Times New Roman" w:hAnsi="Times New Roman"/>
                <w:sz w:val="22"/>
                <w:szCs w:val="22"/>
              </w:rPr>
            </w:pPr>
          </w:p>
          <w:p w14:paraId="1D5AB3A9" w14:textId="77777777" w:rsidR="00E41D9F" w:rsidRDefault="00E41D9F" w:rsidP="00683924">
            <w:pPr>
              <w:rPr>
                <w:rFonts w:ascii="Times New Roman" w:hAnsi="Times New Roman"/>
                <w:sz w:val="22"/>
                <w:szCs w:val="22"/>
              </w:rPr>
            </w:pPr>
          </w:p>
          <w:p w14:paraId="3BAB1FC7" w14:textId="77777777" w:rsidR="00E41D9F" w:rsidRDefault="00E41D9F" w:rsidP="00683924">
            <w:pPr>
              <w:rPr>
                <w:rFonts w:ascii="Times New Roman" w:hAnsi="Times New Roman"/>
                <w:sz w:val="22"/>
                <w:szCs w:val="22"/>
              </w:rPr>
            </w:pPr>
          </w:p>
          <w:p w14:paraId="2EEEF6C7" w14:textId="77777777" w:rsidR="00E41D9F" w:rsidRDefault="00E41D9F" w:rsidP="00683924">
            <w:pPr>
              <w:rPr>
                <w:rFonts w:ascii="Times New Roman" w:hAnsi="Times New Roman"/>
                <w:sz w:val="22"/>
                <w:szCs w:val="22"/>
              </w:rPr>
            </w:pPr>
          </w:p>
          <w:p w14:paraId="207DEFD6" w14:textId="77777777" w:rsidR="00E41D9F" w:rsidRDefault="00E41D9F" w:rsidP="00683924">
            <w:pPr>
              <w:rPr>
                <w:rFonts w:ascii="Times New Roman" w:hAnsi="Times New Roman"/>
                <w:sz w:val="22"/>
                <w:szCs w:val="22"/>
              </w:rPr>
            </w:pPr>
          </w:p>
          <w:p w14:paraId="1A66996B" w14:textId="77777777" w:rsidR="00E41D9F" w:rsidRDefault="00E41D9F" w:rsidP="00683924">
            <w:pPr>
              <w:rPr>
                <w:rFonts w:ascii="Times New Roman" w:hAnsi="Times New Roman"/>
                <w:sz w:val="22"/>
                <w:szCs w:val="22"/>
              </w:rPr>
            </w:pPr>
          </w:p>
          <w:p w14:paraId="6D186BF2" w14:textId="77777777" w:rsidR="00E41D9F" w:rsidRDefault="00E41D9F" w:rsidP="00683924">
            <w:pPr>
              <w:rPr>
                <w:rFonts w:ascii="Times New Roman" w:hAnsi="Times New Roman"/>
                <w:sz w:val="22"/>
                <w:szCs w:val="22"/>
              </w:rPr>
            </w:pPr>
          </w:p>
          <w:p w14:paraId="5CF20717" w14:textId="77777777" w:rsidR="00E41D9F" w:rsidRDefault="00E41D9F" w:rsidP="00683924">
            <w:pPr>
              <w:rPr>
                <w:rFonts w:ascii="Times New Roman" w:hAnsi="Times New Roman"/>
                <w:sz w:val="22"/>
                <w:szCs w:val="22"/>
              </w:rPr>
            </w:pPr>
          </w:p>
          <w:p w14:paraId="4C06F803" w14:textId="77777777" w:rsidR="00E41D9F" w:rsidRDefault="00E41D9F" w:rsidP="00683924">
            <w:pPr>
              <w:rPr>
                <w:rFonts w:ascii="Times New Roman" w:hAnsi="Times New Roman"/>
                <w:sz w:val="22"/>
                <w:szCs w:val="22"/>
              </w:rPr>
            </w:pPr>
          </w:p>
          <w:p w14:paraId="42657231" w14:textId="77777777" w:rsidR="00E41D9F" w:rsidRDefault="00E41D9F" w:rsidP="00683924">
            <w:pPr>
              <w:rPr>
                <w:rFonts w:ascii="Times New Roman" w:hAnsi="Times New Roman"/>
                <w:sz w:val="22"/>
                <w:szCs w:val="22"/>
              </w:rPr>
            </w:pPr>
          </w:p>
          <w:p w14:paraId="48DA993E" w14:textId="77777777" w:rsidR="00E41D9F" w:rsidRDefault="00E41D9F" w:rsidP="00683924">
            <w:pPr>
              <w:rPr>
                <w:rFonts w:ascii="Times New Roman" w:hAnsi="Times New Roman"/>
                <w:sz w:val="22"/>
                <w:szCs w:val="22"/>
              </w:rPr>
            </w:pPr>
          </w:p>
          <w:p w14:paraId="0535B864" w14:textId="77777777" w:rsidR="00E41D9F" w:rsidRDefault="00E41D9F" w:rsidP="00683924">
            <w:pPr>
              <w:rPr>
                <w:rFonts w:ascii="Times New Roman" w:hAnsi="Times New Roman"/>
                <w:sz w:val="22"/>
                <w:szCs w:val="22"/>
              </w:rPr>
            </w:pPr>
          </w:p>
          <w:p w14:paraId="78EF9823" w14:textId="77777777" w:rsidR="00E41D9F" w:rsidRDefault="00E41D9F" w:rsidP="00683924">
            <w:pPr>
              <w:rPr>
                <w:rFonts w:ascii="Times New Roman" w:hAnsi="Times New Roman"/>
                <w:sz w:val="22"/>
                <w:szCs w:val="22"/>
              </w:rPr>
            </w:pPr>
          </w:p>
          <w:p w14:paraId="1AAC5F51" w14:textId="77777777" w:rsidR="00E41D9F" w:rsidRDefault="00E41D9F" w:rsidP="00683924">
            <w:pPr>
              <w:rPr>
                <w:rFonts w:ascii="Times New Roman" w:hAnsi="Times New Roman"/>
                <w:sz w:val="22"/>
                <w:szCs w:val="22"/>
              </w:rPr>
            </w:pPr>
          </w:p>
          <w:p w14:paraId="61D16FC7" w14:textId="77777777" w:rsidR="00E41D9F" w:rsidRDefault="00E41D9F" w:rsidP="00683924">
            <w:pPr>
              <w:rPr>
                <w:rFonts w:ascii="Times New Roman" w:hAnsi="Times New Roman"/>
                <w:sz w:val="22"/>
                <w:szCs w:val="22"/>
              </w:rPr>
            </w:pPr>
          </w:p>
          <w:p w14:paraId="3ABA1ED4" w14:textId="77777777" w:rsidR="00E41D9F" w:rsidRDefault="00E41D9F" w:rsidP="00683924">
            <w:pPr>
              <w:rPr>
                <w:rFonts w:ascii="Times New Roman" w:hAnsi="Times New Roman"/>
                <w:sz w:val="22"/>
                <w:szCs w:val="22"/>
              </w:rPr>
            </w:pPr>
          </w:p>
          <w:p w14:paraId="113D7652" w14:textId="77777777" w:rsidR="00E41D9F" w:rsidRDefault="00E41D9F" w:rsidP="00683924">
            <w:pPr>
              <w:rPr>
                <w:rFonts w:ascii="Times New Roman" w:hAnsi="Times New Roman"/>
                <w:sz w:val="22"/>
                <w:szCs w:val="22"/>
              </w:rPr>
            </w:pPr>
          </w:p>
          <w:p w14:paraId="7DF0F051" w14:textId="77777777" w:rsidR="00E41D9F" w:rsidRDefault="00E41D9F" w:rsidP="00683924">
            <w:pPr>
              <w:rPr>
                <w:rFonts w:ascii="Times New Roman" w:hAnsi="Times New Roman"/>
                <w:sz w:val="22"/>
                <w:szCs w:val="22"/>
              </w:rPr>
            </w:pPr>
          </w:p>
          <w:p w14:paraId="1F404D09" w14:textId="77777777" w:rsidR="00E41D9F" w:rsidRDefault="00E41D9F" w:rsidP="00683924">
            <w:pPr>
              <w:rPr>
                <w:rFonts w:ascii="Times New Roman" w:hAnsi="Times New Roman"/>
                <w:sz w:val="22"/>
                <w:szCs w:val="22"/>
              </w:rPr>
            </w:pPr>
          </w:p>
          <w:p w14:paraId="00D8249F" w14:textId="77777777" w:rsidR="00E41D9F" w:rsidRDefault="00E41D9F" w:rsidP="00683924">
            <w:pPr>
              <w:rPr>
                <w:rFonts w:ascii="Times New Roman" w:hAnsi="Times New Roman"/>
                <w:sz w:val="22"/>
                <w:szCs w:val="22"/>
              </w:rPr>
            </w:pPr>
          </w:p>
          <w:p w14:paraId="7F018CC6" w14:textId="77777777" w:rsidR="00E41D9F" w:rsidRDefault="00E41D9F" w:rsidP="00683924">
            <w:pPr>
              <w:rPr>
                <w:rFonts w:ascii="Times New Roman" w:hAnsi="Times New Roman"/>
                <w:sz w:val="22"/>
                <w:szCs w:val="22"/>
              </w:rPr>
            </w:pPr>
          </w:p>
          <w:p w14:paraId="79827DCA" w14:textId="77777777" w:rsidR="00E41D9F" w:rsidRDefault="00E41D9F" w:rsidP="00683924">
            <w:pPr>
              <w:rPr>
                <w:rFonts w:ascii="Times New Roman" w:hAnsi="Times New Roman"/>
                <w:sz w:val="22"/>
                <w:szCs w:val="22"/>
              </w:rPr>
            </w:pPr>
          </w:p>
          <w:p w14:paraId="1E20AF7D" w14:textId="77777777" w:rsidR="00E41D9F" w:rsidRPr="00920660" w:rsidRDefault="00E41D9F" w:rsidP="00683924">
            <w:pPr>
              <w:rPr>
                <w:rFonts w:ascii="Times New Roman" w:hAnsi="Times New Roman"/>
                <w:sz w:val="22"/>
                <w:szCs w:val="22"/>
              </w:rPr>
            </w:pPr>
          </w:p>
        </w:tc>
        <w:tc>
          <w:tcPr>
            <w:tcW w:w="7659" w:type="dxa"/>
            <w:tcBorders>
              <w:top w:val="single" w:sz="4" w:space="0" w:color="auto"/>
            </w:tcBorders>
          </w:tcPr>
          <w:p w14:paraId="66F900AF" w14:textId="77777777" w:rsidR="00EF6F0F" w:rsidRPr="00920660" w:rsidRDefault="00EF6F0F" w:rsidP="00585849">
            <w:pPr>
              <w:rPr>
                <w:sz w:val="22"/>
                <w:szCs w:val="22"/>
              </w:rPr>
            </w:pPr>
          </w:p>
        </w:tc>
      </w:tr>
    </w:tbl>
    <w:p w14:paraId="78B200DA" w14:textId="00903663" w:rsidR="0000525E" w:rsidRPr="005B3E26" w:rsidRDefault="00920660" w:rsidP="0000525E">
      <w:pPr>
        <w:pStyle w:val="Heading2"/>
        <w:rPr>
          <w:rFonts w:ascii="Times New Roman" w:hAnsi="Times New Roman"/>
        </w:rPr>
      </w:pPr>
      <w:r>
        <w:rPr>
          <w:rFonts w:ascii="Times New Roman" w:hAnsi="Times New Roman"/>
        </w:rPr>
        <w:t>Budget</w:t>
      </w:r>
      <w:r w:rsidR="005E75B4">
        <w:rPr>
          <w:rFonts w:ascii="Times New Roman" w:hAnsi="Times New Roman"/>
        </w:rPr>
        <w:t xml:space="preserve"> justification</w:t>
      </w:r>
    </w:p>
    <w:tbl>
      <w:tblPr>
        <w:tblW w:w="5000" w:type="pct"/>
        <w:tblLayout w:type="fixed"/>
        <w:tblCellMar>
          <w:left w:w="0" w:type="dxa"/>
          <w:right w:w="0" w:type="dxa"/>
        </w:tblCellMar>
        <w:tblLook w:val="0000" w:firstRow="0" w:lastRow="0" w:firstColumn="0" w:lastColumn="0" w:noHBand="0" w:noVBand="0"/>
      </w:tblPr>
      <w:tblGrid>
        <w:gridCol w:w="1843"/>
        <w:gridCol w:w="7517"/>
      </w:tblGrid>
      <w:tr w:rsidR="0034422A" w:rsidRPr="005B3E26" w14:paraId="6274836A" w14:textId="77777777" w:rsidTr="00E41D9F">
        <w:trPr>
          <w:trHeight w:val="74"/>
        </w:trPr>
        <w:tc>
          <w:tcPr>
            <w:tcW w:w="1843" w:type="dxa"/>
            <w:vAlign w:val="bottom"/>
          </w:tcPr>
          <w:p w14:paraId="5FD799DD" w14:textId="77777777" w:rsidR="0034422A" w:rsidRDefault="0034422A" w:rsidP="002B652C">
            <w:pPr>
              <w:rPr>
                <w:rFonts w:ascii="Times New Roman" w:hAnsi="Times New Roman"/>
                <w:sz w:val="22"/>
              </w:rPr>
            </w:pPr>
          </w:p>
        </w:tc>
        <w:tc>
          <w:tcPr>
            <w:tcW w:w="7517" w:type="dxa"/>
            <w:tcBorders>
              <w:bottom w:val="single" w:sz="4" w:space="0" w:color="auto"/>
            </w:tcBorders>
            <w:vAlign w:val="bottom"/>
          </w:tcPr>
          <w:p w14:paraId="6D369810" w14:textId="77777777" w:rsidR="0034422A" w:rsidRPr="005B3E26" w:rsidRDefault="0034422A" w:rsidP="00A211B2">
            <w:pPr>
              <w:pStyle w:val="FieldText"/>
              <w:rPr>
                <w:rFonts w:ascii="Times New Roman" w:hAnsi="Times New Roman"/>
              </w:rPr>
            </w:pPr>
          </w:p>
        </w:tc>
      </w:tr>
      <w:tr w:rsidR="0034422A" w:rsidRPr="005B3E26" w14:paraId="76414FDB" w14:textId="77777777" w:rsidTr="00E41D9F">
        <w:trPr>
          <w:trHeight w:val="432"/>
        </w:trPr>
        <w:tc>
          <w:tcPr>
            <w:tcW w:w="1843" w:type="dxa"/>
            <w:tcBorders>
              <w:right w:val="single" w:sz="4" w:space="0" w:color="auto"/>
            </w:tcBorders>
            <w:vAlign w:val="center"/>
          </w:tcPr>
          <w:p w14:paraId="7646C6E8" w14:textId="77777777" w:rsidR="0034422A" w:rsidRDefault="0034422A" w:rsidP="00E41D9F">
            <w:pPr>
              <w:rPr>
                <w:rFonts w:ascii="Times New Roman" w:hAnsi="Times New Roman"/>
                <w:i/>
              </w:rPr>
            </w:pPr>
            <w:r>
              <w:rPr>
                <w:rFonts w:ascii="Times New Roman" w:hAnsi="Times New Roman"/>
                <w:sz w:val="22"/>
              </w:rPr>
              <w:t>Justification of expenses per year</w:t>
            </w:r>
            <w:r w:rsidR="00E41D9F" w:rsidRPr="00E41D9F">
              <w:rPr>
                <w:rFonts w:ascii="Times New Roman" w:hAnsi="Times New Roman"/>
                <w:b/>
                <w:i/>
              </w:rPr>
              <w:t xml:space="preserve"> </w:t>
            </w:r>
            <w:r w:rsidR="00E41D9F" w:rsidRPr="00E41D9F">
              <w:rPr>
                <w:rFonts w:ascii="Times New Roman" w:hAnsi="Times New Roman"/>
                <w:i/>
              </w:rPr>
              <w:t>EHA Research grants are for 2 years</w:t>
            </w:r>
          </w:p>
          <w:p w14:paraId="61651246" w14:textId="77777777" w:rsidR="005E75B4" w:rsidRDefault="005E75B4" w:rsidP="00E41D9F">
            <w:pPr>
              <w:rPr>
                <w:rFonts w:ascii="Times New Roman" w:hAnsi="Times New Roman"/>
                <w:i/>
              </w:rPr>
            </w:pPr>
          </w:p>
          <w:p w14:paraId="50C51725" w14:textId="77777777" w:rsidR="005E75B4" w:rsidRPr="005E75B4" w:rsidRDefault="005E75B4" w:rsidP="00E41D9F">
            <w:pPr>
              <w:rPr>
                <w:rFonts w:ascii="Times New Roman" w:hAnsi="Times New Roman"/>
              </w:rPr>
            </w:pPr>
          </w:p>
          <w:p w14:paraId="19EA2B6E" w14:textId="77777777" w:rsidR="005E75B4" w:rsidRPr="005E75B4" w:rsidRDefault="005E75B4" w:rsidP="00E41D9F">
            <w:pPr>
              <w:rPr>
                <w:rFonts w:ascii="Times New Roman" w:hAnsi="Times New Roman"/>
                <w:b/>
                <w:color w:val="FF0000"/>
              </w:rPr>
            </w:pPr>
            <w:r w:rsidRPr="005E75B4">
              <w:rPr>
                <w:rFonts w:ascii="Times New Roman" w:hAnsi="Times New Roman"/>
                <w:b/>
                <w:color w:val="FF0000"/>
              </w:rPr>
              <w:t>PLEASE NOTE</w:t>
            </w:r>
          </w:p>
          <w:p w14:paraId="2AE25F0A" w14:textId="34D77F84" w:rsidR="005E75B4" w:rsidRPr="005E75B4" w:rsidRDefault="005E75B4" w:rsidP="00E41D9F">
            <w:pPr>
              <w:rPr>
                <w:rFonts w:ascii="Times New Roman" w:hAnsi="Times New Roman"/>
                <w:sz w:val="22"/>
              </w:rPr>
            </w:pPr>
            <w:r w:rsidRPr="005E75B4">
              <w:rPr>
                <w:rFonts w:ascii="Times New Roman" w:hAnsi="Times New Roman"/>
                <w:b/>
                <w:color w:val="FF0000"/>
              </w:rPr>
              <w:t>This</w:t>
            </w:r>
            <w:r w:rsidRPr="005E75B4">
              <w:rPr>
                <w:rFonts w:ascii="Times New Roman" w:hAnsi="Times New Roman"/>
                <w:b/>
                <w:i/>
                <w:color w:val="FF0000"/>
              </w:rPr>
              <w:t xml:space="preserve"> </w:t>
            </w:r>
            <w:r w:rsidRPr="005E75B4">
              <w:rPr>
                <w:rFonts w:ascii="Times New Roman" w:hAnsi="Times New Roman"/>
                <w:b/>
                <w:color w:val="FF0000"/>
              </w:rPr>
              <w:t>justification is critical to your application</w:t>
            </w:r>
          </w:p>
        </w:tc>
        <w:tc>
          <w:tcPr>
            <w:tcW w:w="7517" w:type="dxa"/>
            <w:tcBorders>
              <w:top w:val="single" w:sz="4" w:space="0" w:color="auto"/>
              <w:left w:val="single" w:sz="4" w:space="0" w:color="auto"/>
              <w:bottom w:val="single" w:sz="4" w:space="0" w:color="auto"/>
              <w:right w:val="single" w:sz="4" w:space="0" w:color="auto"/>
            </w:tcBorders>
            <w:vAlign w:val="bottom"/>
          </w:tcPr>
          <w:p w14:paraId="4964BAD4" w14:textId="77777777" w:rsidR="0034422A" w:rsidRDefault="0034422A" w:rsidP="00A211B2">
            <w:pPr>
              <w:pStyle w:val="FieldText"/>
              <w:rPr>
                <w:rFonts w:ascii="Times New Roman" w:hAnsi="Times New Roman"/>
              </w:rPr>
            </w:pPr>
          </w:p>
          <w:p w14:paraId="386039B2" w14:textId="77777777" w:rsidR="00E41D9F" w:rsidRDefault="00E41D9F" w:rsidP="00E41D9F"/>
          <w:p w14:paraId="5E9243F8" w14:textId="77777777" w:rsidR="00E41D9F" w:rsidRDefault="00E41D9F" w:rsidP="00E41D9F"/>
          <w:p w14:paraId="2C4666EC" w14:textId="77777777" w:rsidR="00E41D9F" w:rsidRDefault="00E41D9F" w:rsidP="00E41D9F"/>
          <w:p w14:paraId="23E73FCE" w14:textId="77777777" w:rsidR="00E41D9F" w:rsidRDefault="00E41D9F" w:rsidP="00E41D9F"/>
          <w:p w14:paraId="79879407" w14:textId="24523FD5" w:rsidR="00E41D9F" w:rsidRDefault="00E41D9F" w:rsidP="00E41D9F"/>
          <w:p w14:paraId="026782D5" w14:textId="7B4370F7" w:rsidR="005E75B4" w:rsidRDefault="005E75B4" w:rsidP="00E41D9F"/>
          <w:p w14:paraId="6551AA31" w14:textId="0EC35116" w:rsidR="005E75B4" w:rsidRDefault="005E75B4" w:rsidP="00E41D9F"/>
          <w:p w14:paraId="760A674B" w14:textId="1D961D14" w:rsidR="005E75B4" w:rsidRDefault="005E75B4" w:rsidP="00E41D9F"/>
          <w:p w14:paraId="22E64483" w14:textId="1AB81D05" w:rsidR="005E75B4" w:rsidRDefault="005E75B4" w:rsidP="00E41D9F"/>
          <w:p w14:paraId="243E14A5" w14:textId="1EFC892A" w:rsidR="005E75B4" w:rsidRDefault="005E75B4" w:rsidP="00E41D9F"/>
          <w:p w14:paraId="5926C395" w14:textId="66EC2724" w:rsidR="005E75B4" w:rsidRDefault="005E75B4" w:rsidP="00E41D9F"/>
          <w:p w14:paraId="0CA66B32" w14:textId="3396F1D8" w:rsidR="005E75B4" w:rsidRDefault="005E75B4" w:rsidP="00E41D9F"/>
          <w:p w14:paraId="40C8B460" w14:textId="4F579617" w:rsidR="005E75B4" w:rsidRDefault="005E75B4" w:rsidP="00E41D9F"/>
          <w:p w14:paraId="6E25CAF1" w14:textId="1032EEBA" w:rsidR="005E75B4" w:rsidRDefault="005E75B4" w:rsidP="00E41D9F"/>
          <w:p w14:paraId="0CFD1424" w14:textId="1C5AFBCF" w:rsidR="005E75B4" w:rsidRDefault="005E75B4" w:rsidP="00E41D9F"/>
          <w:p w14:paraId="697AE294" w14:textId="2E8DA7BE" w:rsidR="005E75B4" w:rsidRDefault="005E75B4" w:rsidP="00E41D9F"/>
          <w:p w14:paraId="0B68FA45" w14:textId="001C11FC" w:rsidR="005E75B4" w:rsidRDefault="005E75B4" w:rsidP="00E41D9F"/>
          <w:p w14:paraId="4FEA9975" w14:textId="7D33E6A2" w:rsidR="005E75B4" w:rsidRDefault="005E75B4" w:rsidP="00E41D9F"/>
          <w:p w14:paraId="4B23D222" w14:textId="103F1DB3" w:rsidR="005E75B4" w:rsidRDefault="005E75B4" w:rsidP="00E41D9F"/>
          <w:p w14:paraId="606302EA" w14:textId="7D0A9012" w:rsidR="005E75B4" w:rsidRDefault="005E75B4" w:rsidP="00E41D9F"/>
          <w:p w14:paraId="1945FDB9" w14:textId="2E499274" w:rsidR="005E75B4" w:rsidRDefault="005E75B4" w:rsidP="00E41D9F"/>
          <w:p w14:paraId="57843CB0" w14:textId="38EF44A5" w:rsidR="005E75B4" w:rsidRDefault="005E75B4" w:rsidP="00E41D9F"/>
          <w:p w14:paraId="4E292D41" w14:textId="3843A8B7" w:rsidR="005E75B4" w:rsidRDefault="005E75B4" w:rsidP="00E41D9F"/>
          <w:p w14:paraId="16AC4987" w14:textId="1533D8D4" w:rsidR="005E75B4" w:rsidRDefault="005E75B4" w:rsidP="00E41D9F"/>
          <w:p w14:paraId="01120A92" w14:textId="53C5152F" w:rsidR="005E75B4" w:rsidRDefault="005E75B4" w:rsidP="00E41D9F"/>
          <w:p w14:paraId="4ACA7F3F" w14:textId="0DC285A8" w:rsidR="005E75B4" w:rsidRDefault="005E75B4" w:rsidP="00E41D9F"/>
          <w:p w14:paraId="7A8E443C" w14:textId="06D2981E" w:rsidR="005E75B4" w:rsidRDefault="005E75B4" w:rsidP="00E41D9F"/>
          <w:p w14:paraId="582279CF" w14:textId="3816D8C1" w:rsidR="005E75B4" w:rsidRDefault="005E75B4" w:rsidP="00E41D9F"/>
          <w:p w14:paraId="5F863569" w14:textId="65D5823A" w:rsidR="005E75B4" w:rsidRDefault="005E75B4" w:rsidP="00E41D9F"/>
          <w:p w14:paraId="4AF1CB0E" w14:textId="2E1E77CE" w:rsidR="005E75B4" w:rsidRDefault="005E75B4" w:rsidP="00E41D9F"/>
          <w:p w14:paraId="61E6EC38" w14:textId="4FB75A60" w:rsidR="005E75B4" w:rsidRDefault="005E75B4" w:rsidP="00E41D9F"/>
          <w:p w14:paraId="4812F921" w14:textId="628A1A15" w:rsidR="005E75B4" w:rsidRDefault="005E75B4" w:rsidP="00E41D9F"/>
          <w:p w14:paraId="671784A6" w14:textId="6C81458E" w:rsidR="005E75B4" w:rsidRDefault="005E75B4" w:rsidP="00E41D9F"/>
          <w:p w14:paraId="3656557E" w14:textId="291A94D2" w:rsidR="005E75B4" w:rsidRDefault="005E75B4" w:rsidP="00E41D9F"/>
          <w:p w14:paraId="7BCC1227" w14:textId="04FB8BFE" w:rsidR="005E75B4" w:rsidRDefault="005E75B4" w:rsidP="00E41D9F"/>
          <w:p w14:paraId="41363DE1" w14:textId="786B3A24" w:rsidR="005E75B4" w:rsidRDefault="005E75B4" w:rsidP="00E41D9F"/>
          <w:p w14:paraId="44A276C2" w14:textId="16DE34F0" w:rsidR="005E75B4" w:rsidRDefault="005E75B4" w:rsidP="00E41D9F"/>
          <w:p w14:paraId="65A18B24" w14:textId="5D97E754" w:rsidR="005E75B4" w:rsidRDefault="005E75B4" w:rsidP="00E41D9F"/>
          <w:p w14:paraId="27926BD7" w14:textId="01083E1B" w:rsidR="005E75B4" w:rsidRDefault="005E75B4" w:rsidP="00E41D9F"/>
          <w:p w14:paraId="34434EE0" w14:textId="70EDB131" w:rsidR="005E75B4" w:rsidRDefault="005E75B4" w:rsidP="00E41D9F"/>
          <w:p w14:paraId="69B3A66D" w14:textId="4E4ECE6E" w:rsidR="005E75B4" w:rsidRDefault="005E75B4" w:rsidP="00E41D9F"/>
          <w:p w14:paraId="405227E7" w14:textId="1C002E7F" w:rsidR="005E75B4" w:rsidRDefault="005E75B4" w:rsidP="00E41D9F"/>
          <w:p w14:paraId="4E047A27" w14:textId="3958A4B0" w:rsidR="005E75B4" w:rsidRDefault="005E75B4" w:rsidP="00E41D9F"/>
          <w:p w14:paraId="18B2D439" w14:textId="00C15A27" w:rsidR="005E75B4" w:rsidRDefault="005E75B4" w:rsidP="00E41D9F"/>
          <w:p w14:paraId="14AC3255" w14:textId="5692FEC7" w:rsidR="005E75B4" w:rsidRDefault="005E75B4" w:rsidP="00E41D9F"/>
          <w:p w14:paraId="6045005E" w14:textId="5A8B16F3" w:rsidR="005E75B4" w:rsidRDefault="005E75B4" w:rsidP="00E41D9F"/>
          <w:p w14:paraId="24FC4EB5" w14:textId="7BC643BE" w:rsidR="005E75B4" w:rsidRDefault="005E75B4" w:rsidP="00E41D9F"/>
          <w:p w14:paraId="0021BFD2" w14:textId="19B3817C" w:rsidR="005E75B4" w:rsidRDefault="005E75B4" w:rsidP="00E41D9F"/>
          <w:p w14:paraId="167B33D6" w14:textId="31ACB8F0" w:rsidR="005E75B4" w:rsidRDefault="005E75B4" w:rsidP="00E41D9F"/>
          <w:p w14:paraId="4A3F9FE3" w14:textId="71B797DD" w:rsidR="005E75B4" w:rsidRDefault="005E75B4" w:rsidP="00E41D9F"/>
          <w:p w14:paraId="2B49FEA9" w14:textId="77777777" w:rsidR="005E75B4" w:rsidRDefault="005E75B4" w:rsidP="00E41D9F"/>
          <w:p w14:paraId="6146DAB6" w14:textId="77777777" w:rsidR="00E41D9F" w:rsidRPr="00E41D9F" w:rsidRDefault="00E41D9F" w:rsidP="00E41D9F"/>
        </w:tc>
      </w:tr>
    </w:tbl>
    <w:p w14:paraId="69F4C0C8" w14:textId="77777777" w:rsidR="005E75B4" w:rsidRDefault="005E75B4">
      <w:r>
        <w:rPr>
          <w:b/>
        </w:rPr>
        <w:br w:type="page"/>
      </w:r>
    </w:p>
    <w:tbl>
      <w:tblPr>
        <w:tblW w:w="5606" w:type="pct"/>
        <w:tblLayout w:type="fixed"/>
        <w:tblCellMar>
          <w:left w:w="0" w:type="dxa"/>
          <w:right w:w="0" w:type="dxa"/>
        </w:tblCellMar>
        <w:tblLook w:val="0000" w:firstRow="0" w:lastRow="0" w:firstColumn="0" w:lastColumn="0" w:noHBand="0" w:noVBand="0"/>
      </w:tblPr>
      <w:tblGrid>
        <w:gridCol w:w="1134"/>
        <w:gridCol w:w="396"/>
        <w:gridCol w:w="3006"/>
        <w:gridCol w:w="993"/>
        <w:gridCol w:w="1559"/>
        <w:gridCol w:w="3406"/>
      </w:tblGrid>
      <w:tr w:rsidR="00651D53" w:rsidRPr="005B3E26" w14:paraId="47B7102B" w14:textId="77777777" w:rsidTr="00651D53">
        <w:trPr>
          <w:trHeight w:val="432"/>
        </w:trPr>
        <w:tc>
          <w:tcPr>
            <w:tcW w:w="1134" w:type="dxa"/>
            <w:tcBorders>
              <w:bottom w:val="single" w:sz="4" w:space="0" w:color="auto"/>
            </w:tcBorders>
          </w:tcPr>
          <w:p w14:paraId="1266E007" w14:textId="77777777" w:rsidR="00651D53" w:rsidRDefault="00651D53" w:rsidP="00651D53">
            <w:pPr>
              <w:pStyle w:val="Heading2"/>
              <w:rPr>
                <w:rFonts w:ascii="Times New Roman" w:hAnsi="Times New Roman"/>
              </w:rPr>
            </w:pPr>
          </w:p>
        </w:tc>
        <w:tc>
          <w:tcPr>
            <w:tcW w:w="9360" w:type="dxa"/>
            <w:gridSpan w:val="5"/>
            <w:tcBorders>
              <w:bottom w:val="single" w:sz="4" w:space="0" w:color="auto"/>
            </w:tcBorders>
          </w:tcPr>
          <w:p w14:paraId="5A173773" w14:textId="77EB213C" w:rsidR="00651D53" w:rsidRPr="005B3E26" w:rsidRDefault="00651D53" w:rsidP="00651D53">
            <w:pPr>
              <w:pStyle w:val="Heading2"/>
              <w:rPr>
                <w:rFonts w:ascii="Times New Roman" w:hAnsi="Times New Roman"/>
              </w:rPr>
            </w:pPr>
            <w:r>
              <w:rPr>
                <w:rFonts w:ascii="Times New Roman" w:hAnsi="Times New Roman"/>
              </w:rPr>
              <w:t>Budget (max 1 page)</w:t>
            </w:r>
          </w:p>
        </w:tc>
      </w:tr>
      <w:tr w:rsidR="00651D53" w:rsidRPr="005B3E26" w14:paraId="6908CDD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4F40FD8" w14:textId="77777777" w:rsidR="00651D53" w:rsidRPr="000F1455" w:rsidRDefault="00651D53" w:rsidP="00651D53">
            <w:pPr>
              <w:jc w:val="center"/>
              <w:rPr>
                <w:rFonts w:ascii="Times New Roman" w:hAnsi="Times New Roman"/>
                <w:b/>
                <w:sz w:val="22"/>
              </w:rPr>
            </w:pPr>
            <w:r w:rsidRPr="000F1455">
              <w:rPr>
                <w:rFonts w:ascii="Times New Roman" w:hAnsi="Times New Roman"/>
                <w:b/>
                <w:sz w:val="24"/>
              </w:rPr>
              <w:t>Categories</w:t>
            </w:r>
          </w:p>
        </w:tc>
        <w:tc>
          <w:tcPr>
            <w:tcW w:w="3006" w:type="dxa"/>
            <w:tcBorders>
              <w:top w:val="single" w:sz="4" w:space="0" w:color="auto"/>
              <w:left w:val="single" w:sz="4" w:space="0" w:color="auto"/>
              <w:bottom w:val="single" w:sz="4" w:space="0" w:color="auto"/>
              <w:right w:val="single" w:sz="4" w:space="0" w:color="auto"/>
            </w:tcBorders>
            <w:vAlign w:val="center"/>
          </w:tcPr>
          <w:p w14:paraId="3210C396" w14:textId="77777777" w:rsidR="00651D53" w:rsidRPr="00651D53" w:rsidRDefault="00651D53" w:rsidP="00651D53">
            <w:pPr>
              <w:jc w:val="center"/>
              <w:rPr>
                <w:rFonts w:ascii="Times New Roman" w:hAnsi="Times New Roman"/>
                <w:b/>
                <w:sz w:val="24"/>
              </w:rPr>
            </w:pPr>
            <w:r w:rsidRPr="00651D53">
              <w:rPr>
                <w:rFonts w:ascii="Times New Roman" w:hAnsi="Times New Roman"/>
                <w:b/>
                <w:sz w:val="24"/>
              </w:rPr>
              <w:t>Details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82C1D78" w14:textId="0FAD2F4F" w:rsidR="00651D53" w:rsidRPr="00651D53" w:rsidRDefault="00651D53" w:rsidP="00651D53">
            <w:pPr>
              <w:jc w:val="center"/>
              <w:rPr>
                <w:rFonts w:ascii="Times New Roman" w:hAnsi="Times New Roman"/>
                <w:b/>
                <w:sz w:val="24"/>
              </w:rPr>
            </w:pPr>
            <w:r w:rsidRPr="00651D53">
              <w:rPr>
                <w:rFonts w:ascii="Times New Roman" w:hAnsi="Times New Roman"/>
                <w:b/>
                <w:sz w:val="24"/>
              </w:rPr>
              <w:t>Amount (€)</w:t>
            </w:r>
          </w:p>
        </w:tc>
        <w:tc>
          <w:tcPr>
            <w:tcW w:w="3406" w:type="dxa"/>
            <w:tcBorders>
              <w:top w:val="single" w:sz="4" w:space="0" w:color="auto"/>
              <w:left w:val="single" w:sz="4" w:space="0" w:color="auto"/>
              <w:bottom w:val="single" w:sz="4" w:space="0" w:color="auto"/>
              <w:right w:val="single" w:sz="4" w:space="0" w:color="auto"/>
            </w:tcBorders>
            <w:vAlign w:val="center"/>
          </w:tcPr>
          <w:p w14:paraId="5F736579" w14:textId="77777777" w:rsidR="00651D53" w:rsidRPr="000F1455" w:rsidRDefault="00651D53" w:rsidP="000F1455">
            <w:pPr>
              <w:pStyle w:val="FieldText"/>
              <w:rPr>
                <w:rFonts w:ascii="Times New Roman" w:hAnsi="Times New Roman"/>
                <w:sz w:val="22"/>
              </w:rPr>
            </w:pPr>
            <w:r w:rsidRPr="000F1455">
              <w:rPr>
                <w:rFonts w:ascii="Times New Roman" w:hAnsi="Times New Roman"/>
              </w:rPr>
              <w:t xml:space="preserve">How are these costs covered? </w:t>
            </w:r>
            <w:r w:rsidRPr="000F1455">
              <w:rPr>
                <w:rFonts w:ascii="Times New Roman" w:hAnsi="Times New Roman"/>
                <w:b w:val="0"/>
              </w:rPr>
              <w:t>E.g. by other funding body (clarify), host institute, this EHA grant</w:t>
            </w:r>
          </w:p>
        </w:tc>
      </w:tr>
      <w:tr w:rsidR="00651D53" w:rsidRPr="005B3E26" w14:paraId="701AFF9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1CD86C0" w14:textId="77777777" w:rsidR="00651D53" w:rsidRPr="000F1455" w:rsidRDefault="00651D53" w:rsidP="002B652C">
            <w:pPr>
              <w:rPr>
                <w:rFonts w:ascii="Times New Roman" w:hAnsi="Times New Roman"/>
                <w:sz w:val="22"/>
              </w:rPr>
            </w:pPr>
            <w:r w:rsidRPr="000F1455">
              <w:rPr>
                <w:rFonts w:ascii="Times New Roman" w:hAnsi="Times New Roman"/>
                <w:sz w:val="22"/>
              </w:rPr>
              <w:t>Consumables</w:t>
            </w:r>
          </w:p>
        </w:tc>
        <w:tc>
          <w:tcPr>
            <w:tcW w:w="3006" w:type="dxa"/>
            <w:tcBorders>
              <w:top w:val="single" w:sz="4" w:space="0" w:color="auto"/>
              <w:left w:val="single" w:sz="4" w:space="0" w:color="auto"/>
              <w:bottom w:val="single" w:sz="4" w:space="0" w:color="auto"/>
              <w:right w:val="single" w:sz="4" w:space="0" w:color="auto"/>
            </w:tcBorders>
            <w:vAlign w:val="center"/>
          </w:tcPr>
          <w:p w14:paraId="14B73ED5" w14:textId="200BC6C4" w:rsidR="00651D53" w:rsidRPr="00651D53" w:rsidRDefault="00651D53" w:rsidP="00A211B2">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antibodies</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54F22501" w14:textId="523DC37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88276F8" w14:textId="77777777" w:rsidR="00651D53" w:rsidRPr="00651D53" w:rsidRDefault="00651D53" w:rsidP="00A211B2">
            <w:pPr>
              <w:pStyle w:val="FieldText"/>
              <w:rPr>
                <w:rFonts w:ascii="Times New Roman" w:hAnsi="Times New Roman"/>
                <w:b w:val="0"/>
                <w:color w:val="000000" w:themeColor="text1"/>
                <w:sz w:val="22"/>
              </w:rPr>
            </w:pPr>
          </w:p>
        </w:tc>
      </w:tr>
      <w:tr w:rsidR="00651D53" w:rsidRPr="005B3E26" w14:paraId="2864C2A0"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56CCAC48"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04FA3162" w14:textId="77777777" w:rsidR="00651D53" w:rsidRPr="00651D53" w:rsidRDefault="00651D53" w:rsidP="00CF6B5E">
            <w:pPr>
              <w:pStyle w:val="FieldText"/>
              <w:rPr>
                <w:rFonts w:ascii="Times New Roman" w:hAnsi="Times New Roman"/>
                <w:b w:val="0"/>
                <w:i/>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D452D4F" w14:textId="57D92C0F" w:rsidR="00651D53" w:rsidRPr="00651D53" w:rsidRDefault="00651D53" w:rsidP="00651D53">
            <w:pPr>
              <w:pStyle w:val="FieldText"/>
              <w:jc w:val="center"/>
              <w:rPr>
                <w:rFonts w:ascii="Times New Roman" w:hAnsi="Times New Roman"/>
                <w:b w:val="0"/>
                <w:i/>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1E7E5B9" w14:textId="77777777" w:rsidR="00651D53" w:rsidRPr="00651D53" w:rsidRDefault="00651D53" w:rsidP="00CF6B5E">
            <w:pPr>
              <w:pStyle w:val="FieldText"/>
              <w:rPr>
                <w:rFonts w:ascii="Times New Roman" w:hAnsi="Times New Roman"/>
                <w:b w:val="0"/>
                <w:i/>
                <w:color w:val="000000" w:themeColor="text1"/>
                <w:sz w:val="22"/>
              </w:rPr>
            </w:pPr>
          </w:p>
        </w:tc>
      </w:tr>
      <w:tr w:rsidR="00651D53" w:rsidRPr="005B3E26" w14:paraId="2F2F4CE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C8B347D"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3697A60"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0887BFB" w14:textId="4F5254AD"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F09347C"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65F7CA5"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4A5AA7C" w14:textId="5BBDBB73" w:rsidR="00651D53" w:rsidRPr="000F1455" w:rsidRDefault="00651D53" w:rsidP="002B652C">
            <w:pPr>
              <w:rPr>
                <w:rFonts w:ascii="Times New Roman" w:hAnsi="Times New Roman"/>
                <w:sz w:val="22"/>
              </w:rPr>
            </w:pPr>
            <w:r w:rsidRPr="000F1455">
              <w:rPr>
                <w:rFonts w:ascii="Times New Roman" w:hAnsi="Times New Roman"/>
                <w:sz w:val="22"/>
              </w:rPr>
              <w:t>Travel/Congresses (</w:t>
            </w:r>
            <w:proofErr w:type="spellStart"/>
            <w:r w:rsidRPr="000F1455">
              <w:rPr>
                <w:rFonts w:ascii="Times New Roman" w:hAnsi="Times New Roman"/>
                <w:sz w:val="22"/>
              </w:rPr>
              <w:t>incl</w:t>
            </w:r>
            <w:proofErr w:type="spellEnd"/>
            <w:r w:rsidRPr="000F1455">
              <w:rPr>
                <w:rFonts w:ascii="Times New Roman" w:hAnsi="Times New Roman"/>
                <w:sz w:val="22"/>
              </w:rPr>
              <w:t xml:space="preserve"> </w:t>
            </w:r>
            <w:r w:rsidR="00817525">
              <w:rPr>
                <w:rFonts w:ascii="Times New Roman" w:hAnsi="Times New Roman"/>
                <w:sz w:val="22"/>
              </w:rPr>
              <w:t>2x</w:t>
            </w:r>
            <w:r w:rsidRPr="000F1455">
              <w:rPr>
                <w:rFonts w:ascii="Times New Roman" w:hAnsi="Times New Roman"/>
                <w:sz w:val="22"/>
              </w:rPr>
              <w:t>EHA):</w:t>
            </w:r>
          </w:p>
        </w:tc>
        <w:tc>
          <w:tcPr>
            <w:tcW w:w="3006" w:type="dxa"/>
            <w:tcBorders>
              <w:top w:val="single" w:sz="4" w:space="0" w:color="auto"/>
              <w:left w:val="single" w:sz="4" w:space="0" w:color="auto"/>
              <w:bottom w:val="single" w:sz="4" w:space="0" w:color="auto"/>
              <w:right w:val="single" w:sz="4" w:space="0" w:color="auto"/>
            </w:tcBorders>
            <w:vAlign w:val="center"/>
          </w:tcPr>
          <w:p w14:paraId="228A20DA"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81B21D0" w14:textId="7696849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33ED0181"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E75F27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383D840F"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AFFFD2E" w14:textId="77777777" w:rsidR="00651D53" w:rsidRPr="00C4439C" w:rsidRDefault="00651D53" w:rsidP="00CF6B5E">
            <w:pPr>
              <w:pStyle w:val="FieldText"/>
              <w:rPr>
                <w:rFonts w:ascii="Times New Roman" w:hAnsi="Times New Roman"/>
                <w:b w:val="0"/>
                <w:color w:val="000000" w:themeColor="text1"/>
                <w:sz w:val="22"/>
                <w:highlight w:val="yellow"/>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9A09D5C" w14:textId="0CCF88A3"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61C1AF7B"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1144FB53"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6DE30DC6"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A9469A1" w14:textId="05A536A0" w:rsidR="00651D53" w:rsidRPr="00C4439C" w:rsidRDefault="00651D53" w:rsidP="00CF6B5E">
            <w:pPr>
              <w:pStyle w:val="FieldText"/>
              <w:rPr>
                <w:rFonts w:ascii="Times New Roman" w:hAnsi="Times New Roman"/>
                <w:b w:val="0"/>
                <w:color w:val="000000" w:themeColor="text1"/>
                <w:sz w:val="22"/>
                <w:highlight w:val="yellow"/>
              </w:rPr>
            </w:pPr>
            <w:r w:rsidRPr="00C4439C">
              <w:rPr>
                <w:rFonts w:ascii="Times New Roman" w:hAnsi="Times New Roman"/>
                <w:b w:val="0"/>
                <w:color w:val="000000" w:themeColor="text1"/>
                <w:sz w:val="22"/>
              </w:rPr>
              <w:t>Attendance of EHA congress</w:t>
            </w:r>
            <w:r w:rsidR="00817525" w:rsidRPr="00C4439C">
              <w:rPr>
                <w:rFonts w:ascii="Times New Roman" w:hAnsi="Times New Roman"/>
                <w:b w:val="0"/>
                <w:color w:val="000000" w:themeColor="text1"/>
                <w:sz w:val="22"/>
              </w:rPr>
              <w:t>es in 2019</w:t>
            </w:r>
            <w:r w:rsidR="00E11215" w:rsidRPr="00C4439C">
              <w:rPr>
                <w:rFonts w:ascii="Times New Roman" w:hAnsi="Times New Roman"/>
                <w:b w:val="0"/>
                <w:color w:val="000000" w:themeColor="text1"/>
                <w:sz w:val="22"/>
              </w:rPr>
              <w:t xml:space="preserve"> &amp; 2020</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AA51356" w14:textId="792A5FA3" w:rsidR="00651D53" w:rsidRPr="00651D53" w:rsidRDefault="00817525" w:rsidP="00651D53">
            <w:pPr>
              <w:pStyle w:val="FieldText"/>
              <w:jc w:val="center"/>
              <w:rPr>
                <w:rFonts w:ascii="Times New Roman" w:hAnsi="Times New Roman"/>
                <w:b w:val="0"/>
                <w:color w:val="000000" w:themeColor="text1"/>
                <w:sz w:val="22"/>
              </w:rPr>
            </w:pPr>
            <w:r>
              <w:rPr>
                <w:rFonts w:ascii="Times New Roman" w:hAnsi="Times New Roman"/>
                <w:b w:val="0"/>
                <w:color w:val="000000" w:themeColor="text1"/>
                <w:sz w:val="22"/>
              </w:rPr>
              <w:t>4</w:t>
            </w:r>
            <w:r w:rsidR="00651D53" w:rsidRPr="00651D53">
              <w:rPr>
                <w:rFonts w:ascii="Times New Roman" w:hAnsi="Times New Roman"/>
                <w:b w:val="0"/>
                <w:color w:val="000000" w:themeColor="text1"/>
                <w:sz w:val="22"/>
              </w:rPr>
              <w:t>.000,-</w:t>
            </w:r>
          </w:p>
        </w:tc>
        <w:tc>
          <w:tcPr>
            <w:tcW w:w="3406" w:type="dxa"/>
            <w:tcBorders>
              <w:top w:val="single" w:sz="4" w:space="0" w:color="auto"/>
              <w:left w:val="single" w:sz="4" w:space="0" w:color="auto"/>
              <w:bottom w:val="single" w:sz="4" w:space="0" w:color="auto"/>
              <w:right w:val="single" w:sz="4" w:space="0" w:color="auto"/>
            </w:tcBorders>
            <w:vAlign w:val="center"/>
          </w:tcPr>
          <w:p w14:paraId="59E3BFE1"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42605757"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1E6A57CD" w14:textId="77777777" w:rsidR="00651D53" w:rsidRPr="000F1455" w:rsidRDefault="00651D53" w:rsidP="002B652C">
            <w:pPr>
              <w:rPr>
                <w:rFonts w:ascii="Times New Roman" w:hAnsi="Times New Roman"/>
                <w:sz w:val="22"/>
              </w:rPr>
            </w:pPr>
            <w:r w:rsidRPr="000F1455">
              <w:rPr>
                <w:rFonts w:ascii="Times New Roman" w:hAnsi="Times New Roman"/>
                <w:sz w:val="22"/>
              </w:rPr>
              <w:t>Personnel costs</w:t>
            </w:r>
          </w:p>
        </w:tc>
        <w:tc>
          <w:tcPr>
            <w:tcW w:w="3006" w:type="dxa"/>
            <w:tcBorders>
              <w:top w:val="single" w:sz="4" w:space="0" w:color="auto"/>
              <w:left w:val="single" w:sz="4" w:space="0" w:color="auto"/>
              <w:bottom w:val="single" w:sz="4" w:space="0" w:color="auto"/>
              <w:right w:val="single" w:sz="4" w:space="0" w:color="auto"/>
            </w:tcBorders>
            <w:vAlign w:val="center"/>
          </w:tcPr>
          <w:p w14:paraId="70B7133C"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Technician</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3A69D4BE" w14:textId="2AD0D04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09133EE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282DC246"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5038C63"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742D550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A23EE0C" w14:textId="7CC693C8"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1F70099E"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6316F2CA"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7E82C307" w14:textId="77777777" w:rsidR="00651D53" w:rsidRPr="000F1455" w:rsidRDefault="00651D53" w:rsidP="002B652C">
            <w:pPr>
              <w:rPr>
                <w:rFonts w:ascii="Times New Roman" w:hAnsi="Times New Roman"/>
                <w:sz w:val="22"/>
              </w:rPr>
            </w:pPr>
            <w:r w:rsidRPr="000F1455">
              <w:rPr>
                <w:rFonts w:ascii="Times New Roman" w:hAnsi="Times New Roman"/>
                <w:sz w:val="22"/>
              </w:rPr>
              <w:t>Publication costs</w:t>
            </w:r>
          </w:p>
        </w:tc>
        <w:tc>
          <w:tcPr>
            <w:tcW w:w="3006" w:type="dxa"/>
            <w:tcBorders>
              <w:top w:val="single" w:sz="4" w:space="0" w:color="auto"/>
              <w:left w:val="single" w:sz="4" w:space="0" w:color="auto"/>
              <w:bottom w:val="single" w:sz="4" w:space="0" w:color="auto"/>
              <w:right w:val="single" w:sz="4" w:space="0" w:color="auto"/>
            </w:tcBorders>
            <w:vAlign w:val="center"/>
          </w:tcPr>
          <w:p w14:paraId="7980EE4F"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24335D2" w14:textId="1B57BDAB"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4774B37F"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BF17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026D1F8E" w14:textId="77777777" w:rsidR="00651D53" w:rsidRPr="000F1455"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2F603AD7"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19BE230D" w14:textId="6DE1BC4E"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E536524" w14:textId="77777777" w:rsidR="00651D53" w:rsidRPr="00651D53" w:rsidRDefault="00651D53" w:rsidP="00CF6B5E">
            <w:pPr>
              <w:pStyle w:val="FieldText"/>
              <w:rPr>
                <w:rFonts w:ascii="Times New Roman" w:hAnsi="Times New Roman"/>
                <w:b w:val="0"/>
                <w:color w:val="000000" w:themeColor="text1"/>
                <w:sz w:val="22"/>
              </w:rPr>
            </w:pPr>
          </w:p>
        </w:tc>
      </w:tr>
      <w:tr w:rsidR="00651D53" w:rsidRPr="005B3E26" w14:paraId="5056D640" w14:textId="77777777" w:rsidTr="00651D53">
        <w:trPr>
          <w:trHeight w:val="432"/>
        </w:trPr>
        <w:tc>
          <w:tcPr>
            <w:tcW w:w="1530" w:type="dxa"/>
            <w:gridSpan w:val="2"/>
            <w:vMerge w:val="restart"/>
            <w:tcBorders>
              <w:top w:val="single" w:sz="4" w:space="0" w:color="auto"/>
              <w:left w:val="single" w:sz="4" w:space="0" w:color="auto"/>
              <w:bottom w:val="single" w:sz="4" w:space="0" w:color="auto"/>
              <w:right w:val="single" w:sz="4" w:space="0" w:color="auto"/>
            </w:tcBorders>
            <w:vAlign w:val="center"/>
          </w:tcPr>
          <w:p w14:paraId="724C3953" w14:textId="77777777" w:rsidR="00651D53" w:rsidRPr="000F1455" w:rsidRDefault="00651D53" w:rsidP="005813D3">
            <w:pPr>
              <w:rPr>
                <w:rFonts w:ascii="Times New Roman" w:hAnsi="Times New Roman"/>
                <w:sz w:val="22"/>
              </w:rPr>
            </w:pPr>
            <w:r w:rsidRPr="000F1455">
              <w:rPr>
                <w:rFonts w:ascii="Times New Roman" w:hAnsi="Times New Roman"/>
                <w:sz w:val="22"/>
              </w:rPr>
              <w:t>End of project Audit</w:t>
            </w:r>
            <w:r>
              <w:rPr>
                <w:rFonts w:ascii="Times New Roman" w:hAnsi="Times New Roman"/>
                <w:sz w:val="22"/>
              </w:rPr>
              <w:t xml:space="preserve"> </w:t>
            </w:r>
            <w:r>
              <w:rPr>
                <w:rFonts w:ascii="Times New Roman" w:hAnsi="Times New Roman"/>
                <w:sz w:val="22"/>
              </w:rPr>
              <w:br/>
              <w:t>(Max €2000)</w:t>
            </w:r>
          </w:p>
        </w:tc>
        <w:tc>
          <w:tcPr>
            <w:tcW w:w="3006" w:type="dxa"/>
            <w:tcBorders>
              <w:top w:val="single" w:sz="4" w:space="0" w:color="auto"/>
              <w:left w:val="single" w:sz="4" w:space="0" w:color="auto"/>
              <w:bottom w:val="single" w:sz="4" w:space="0" w:color="auto"/>
              <w:right w:val="single" w:sz="4" w:space="0" w:color="auto"/>
            </w:tcBorders>
            <w:vAlign w:val="center"/>
          </w:tcPr>
          <w:p w14:paraId="71401B16"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Example: Final audit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35C1799" w14:textId="4F396C31" w:rsidR="00651D53" w:rsidRPr="00651D53" w:rsidRDefault="00651D53" w:rsidP="00651D53">
            <w:pPr>
              <w:pStyle w:val="FieldText"/>
              <w:jc w:val="center"/>
              <w:rPr>
                <w:rFonts w:ascii="Times New Roman" w:hAnsi="Times New Roman"/>
                <w:b w:val="0"/>
                <w:color w:val="000000" w:themeColor="text1"/>
                <w:sz w:val="22"/>
              </w:rPr>
            </w:pPr>
            <w:r w:rsidRPr="00651D53">
              <w:rPr>
                <w:rFonts w:ascii="Times New Roman" w:hAnsi="Times New Roman"/>
                <w:b w:val="0"/>
                <w:color w:val="000000" w:themeColor="text1"/>
                <w:sz w:val="22"/>
              </w:rPr>
              <w:t>2.000,-</w:t>
            </w:r>
          </w:p>
        </w:tc>
        <w:tc>
          <w:tcPr>
            <w:tcW w:w="3406" w:type="dxa"/>
            <w:tcBorders>
              <w:top w:val="single" w:sz="4" w:space="0" w:color="auto"/>
              <w:left w:val="single" w:sz="4" w:space="0" w:color="auto"/>
              <w:bottom w:val="single" w:sz="4" w:space="0" w:color="auto"/>
              <w:right w:val="single" w:sz="4" w:space="0" w:color="auto"/>
            </w:tcBorders>
            <w:vAlign w:val="center"/>
          </w:tcPr>
          <w:p w14:paraId="3F02251E" w14:textId="77777777" w:rsidR="00651D53" w:rsidRPr="00651D53" w:rsidRDefault="00651D53" w:rsidP="00CF6B5E">
            <w:pPr>
              <w:pStyle w:val="FieldText"/>
              <w:rPr>
                <w:rFonts w:ascii="Times New Roman" w:hAnsi="Times New Roman"/>
                <w:b w:val="0"/>
                <w:color w:val="000000" w:themeColor="text1"/>
                <w:sz w:val="22"/>
              </w:rPr>
            </w:pPr>
            <w:r w:rsidRPr="00651D53">
              <w:rPr>
                <w:rFonts w:ascii="Times New Roman" w:hAnsi="Times New Roman"/>
                <w:b w:val="0"/>
                <w:color w:val="000000" w:themeColor="text1"/>
                <w:sz w:val="22"/>
              </w:rPr>
              <w:t>This EHA grant</w:t>
            </w:r>
          </w:p>
        </w:tc>
      </w:tr>
      <w:tr w:rsidR="00651D53" w:rsidRPr="005B3E26" w14:paraId="7F0A2626" w14:textId="77777777" w:rsidTr="00651D53">
        <w:trPr>
          <w:trHeight w:val="487"/>
        </w:trPr>
        <w:tc>
          <w:tcPr>
            <w:tcW w:w="1530" w:type="dxa"/>
            <w:gridSpan w:val="2"/>
            <w:vMerge/>
            <w:tcBorders>
              <w:top w:val="single" w:sz="4" w:space="0" w:color="auto"/>
              <w:left w:val="single" w:sz="4" w:space="0" w:color="auto"/>
              <w:bottom w:val="single" w:sz="4" w:space="0" w:color="auto"/>
              <w:right w:val="single" w:sz="4" w:space="0" w:color="auto"/>
            </w:tcBorders>
            <w:vAlign w:val="center"/>
          </w:tcPr>
          <w:p w14:paraId="2E6633BC"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774442C"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2682752" w14:textId="1F5C09B1"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21DB8F03" w14:textId="7EA051EF" w:rsidR="00651D53" w:rsidRPr="00651D53" w:rsidRDefault="00651D53" w:rsidP="00CF6B5E">
            <w:pPr>
              <w:pStyle w:val="FieldText"/>
              <w:rPr>
                <w:rFonts w:ascii="Times New Roman" w:hAnsi="Times New Roman"/>
                <w:b w:val="0"/>
                <w:color w:val="000000" w:themeColor="text1"/>
                <w:sz w:val="22"/>
              </w:rPr>
            </w:pPr>
          </w:p>
        </w:tc>
      </w:tr>
      <w:tr w:rsidR="00651D53" w:rsidRPr="005B3E26" w14:paraId="3DF6653D"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center"/>
          </w:tcPr>
          <w:p w14:paraId="43668B9F"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6FAC53F9" w14:textId="77777777" w:rsidR="00651D53" w:rsidRPr="00651D53" w:rsidRDefault="00651D53" w:rsidP="00CF6B5E">
            <w:pPr>
              <w:pStyle w:val="FieldText"/>
              <w:rPr>
                <w:rFonts w:ascii="Times New Roman" w:hAnsi="Times New Roman"/>
                <w:b w:val="0"/>
                <w:color w:val="000000" w:themeColor="text1"/>
                <w:sz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11E696C" w14:textId="1341500C" w:rsidR="00651D53" w:rsidRPr="00651D53" w:rsidRDefault="00651D53" w:rsidP="00651D53">
            <w:pPr>
              <w:pStyle w:val="FieldText"/>
              <w:jc w:val="center"/>
              <w:rPr>
                <w:rFonts w:ascii="Times New Roman" w:hAnsi="Times New Roman"/>
                <w:b w:val="0"/>
                <w:color w:val="000000" w:themeColor="text1"/>
                <w:sz w:val="22"/>
              </w:rPr>
            </w:pPr>
          </w:p>
        </w:tc>
        <w:tc>
          <w:tcPr>
            <w:tcW w:w="3406" w:type="dxa"/>
            <w:tcBorders>
              <w:top w:val="single" w:sz="4" w:space="0" w:color="auto"/>
              <w:left w:val="single" w:sz="4" w:space="0" w:color="auto"/>
              <w:bottom w:val="single" w:sz="4" w:space="0" w:color="auto"/>
              <w:right w:val="single" w:sz="4" w:space="0" w:color="auto"/>
            </w:tcBorders>
            <w:vAlign w:val="center"/>
          </w:tcPr>
          <w:p w14:paraId="50072A81" w14:textId="3A8DDEE2" w:rsidR="00651D53" w:rsidRPr="00651D53" w:rsidRDefault="00651D53" w:rsidP="00CF6B5E">
            <w:pPr>
              <w:pStyle w:val="FieldText"/>
              <w:rPr>
                <w:rFonts w:ascii="Times New Roman" w:hAnsi="Times New Roman"/>
                <w:b w:val="0"/>
                <w:color w:val="000000" w:themeColor="text1"/>
                <w:sz w:val="22"/>
              </w:rPr>
            </w:pPr>
          </w:p>
        </w:tc>
      </w:tr>
      <w:tr w:rsidR="00651D53" w:rsidRPr="005B3E26" w14:paraId="6FCA2017" w14:textId="77777777" w:rsidTr="00651D53">
        <w:trPr>
          <w:trHeight w:val="432"/>
        </w:trPr>
        <w:tc>
          <w:tcPr>
            <w:tcW w:w="1530" w:type="dxa"/>
            <w:gridSpan w:val="2"/>
            <w:tcBorders>
              <w:top w:val="single" w:sz="4" w:space="0" w:color="auto"/>
              <w:bottom w:val="single" w:sz="4" w:space="0" w:color="auto"/>
            </w:tcBorders>
            <w:vAlign w:val="bottom"/>
          </w:tcPr>
          <w:p w14:paraId="3096AEDA" w14:textId="77777777" w:rsidR="00651D53" w:rsidRPr="00920660" w:rsidRDefault="00651D53" w:rsidP="002B652C">
            <w:pPr>
              <w:rPr>
                <w:rFonts w:ascii="Times New Roman" w:hAnsi="Times New Roman"/>
                <w:sz w:val="22"/>
              </w:rPr>
            </w:pPr>
          </w:p>
        </w:tc>
        <w:tc>
          <w:tcPr>
            <w:tcW w:w="3006" w:type="dxa"/>
            <w:tcBorders>
              <w:top w:val="single" w:sz="4" w:space="0" w:color="auto"/>
              <w:bottom w:val="single" w:sz="4" w:space="0" w:color="auto"/>
            </w:tcBorders>
            <w:vAlign w:val="bottom"/>
          </w:tcPr>
          <w:p w14:paraId="0ED86D0E" w14:textId="77777777" w:rsidR="00651D53" w:rsidRPr="005B3E26" w:rsidRDefault="00651D53" w:rsidP="00A211B2">
            <w:pPr>
              <w:pStyle w:val="FieldText"/>
              <w:rPr>
                <w:rFonts w:ascii="Times New Roman" w:hAnsi="Times New Roman"/>
              </w:rPr>
            </w:pPr>
          </w:p>
        </w:tc>
        <w:tc>
          <w:tcPr>
            <w:tcW w:w="993" w:type="dxa"/>
            <w:tcBorders>
              <w:top w:val="single" w:sz="4" w:space="0" w:color="auto"/>
              <w:bottom w:val="single" w:sz="4" w:space="0" w:color="auto"/>
            </w:tcBorders>
          </w:tcPr>
          <w:p w14:paraId="5D4255D2" w14:textId="77777777" w:rsidR="00651D53" w:rsidRPr="005B3E26" w:rsidRDefault="00651D53" w:rsidP="00A211B2">
            <w:pPr>
              <w:pStyle w:val="FieldText"/>
              <w:rPr>
                <w:rFonts w:ascii="Times New Roman" w:hAnsi="Times New Roman"/>
              </w:rPr>
            </w:pPr>
          </w:p>
        </w:tc>
        <w:tc>
          <w:tcPr>
            <w:tcW w:w="1559" w:type="dxa"/>
            <w:tcBorders>
              <w:top w:val="single" w:sz="4" w:space="0" w:color="auto"/>
              <w:bottom w:val="single" w:sz="4" w:space="0" w:color="auto"/>
            </w:tcBorders>
            <w:vAlign w:val="bottom"/>
          </w:tcPr>
          <w:p w14:paraId="1FDC61D1" w14:textId="1CD973F6" w:rsidR="00651D53" w:rsidRPr="005B3E26" w:rsidRDefault="00651D53" w:rsidP="00A211B2">
            <w:pPr>
              <w:pStyle w:val="FieldText"/>
              <w:rPr>
                <w:rFonts w:ascii="Times New Roman" w:hAnsi="Times New Roman"/>
              </w:rPr>
            </w:pPr>
          </w:p>
        </w:tc>
        <w:tc>
          <w:tcPr>
            <w:tcW w:w="3406" w:type="dxa"/>
            <w:tcBorders>
              <w:top w:val="single" w:sz="4" w:space="0" w:color="auto"/>
              <w:bottom w:val="single" w:sz="4" w:space="0" w:color="auto"/>
            </w:tcBorders>
            <w:vAlign w:val="bottom"/>
          </w:tcPr>
          <w:p w14:paraId="1FBEA4EF" w14:textId="0F0A07C3" w:rsidR="00651D53" w:rsidRPr="005B3E26" w:rsidRDefault="00651D53" w:rsidP="00A211B2">
            <w:pPr>
              <w:pStyle w:val="FieldText"/>
              <w:rPr>
                <w:rFonts w:ascii="Times New Roman" w:hAnsi="Times New Roman"/>
              </w:rPr>
            </w:pPr>
          </w:p>
        </w:tc>
      </w:tr>
      <w:tr w:rsidR="00651D53" w:rsidRPr="005B3E26" w14:paraId="53FEB691" w14:textId="77777777" w:rsidTr="00651D53">
        <w:trPr>
          <w:trHeight w:val="432"/>
        </w:trPr>
        <w:tc>
          <w:tcPr>
            <w:tcW w:w="1530" w:type="dxa"/>
            <w:gridSpan w:val="2"/>
            <w:tcBorders>
              <w:top w:val="single" w:sz="4" w:space="0" w:color="auto"/>
              <w:left w:val="single" w:sz="4" w:space="0" w:color="auto"/>
              <w:bottom w:val="single" w:sz="4" w:space="0" w:color="auto"/>
              <w:right w:val="single" w:sz="4" w:space="0" w:color="auto"/>
            </w:tcBorders>
            <w:vAlign w:val="bottom"/>
          </w:tcPr>
          <w:p w14:paraId="383E063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3E807F1C" w14:textId="77777777" w:rsidR="00651D53" w:rsidRPr="005B3E26" w:rsidRDefault="00651D53" w:rsidP="00651D53">
            <w:pPr>
              <w:pStyle w:val="FieldText"/>
              <w:jc w:val="center"/>
              <w:rPr>
                <w:rFonts w:ascii="Times New Roman" w:hAnsi="Times New Roman"/>
              </w:rPr>
            </w:pPr>
            <w:r>
              <w:rPr>
                <w:rFonts w:ascii="Times New Roman" w:hAnsi="Times New Roman"/>
              </w:rPr>
              <w:t>Name of funding body</w:t>
            </w:r>
          </w:p>
        </w:tc>
        <w:tc>
          <w:tcPr>
            <w:tcW w:w="993" w:type="dxa"/>
            <w:tcBorders>
              <w:top w:val="single" w:sz="4" w:space="0" w:color="auto"/>
              <w:left w:val="single" w:sz="4" w:space="0" w:color="auto"/>
              <w:bottom w:val="single" w:sz="4" w:space="0" w:color="auto"/>
              <w:right w:val="single" w:sz="4" w:space="0" w:color="auto"/>
            </w:tcBorders>
            <w:vAlign w:val="center"/>
          </w:tcPr>
          <w:p w14:paraId="2A80D26C" w14:textId="509E930F" w:rsidR="00651D53" w:rsidRDefault="00651D53" w:rsidP="00651D53">
            <w:pPr>
              <w:pStyle w:val="FieldText"/>
              <w:jc w:val="center"/>
              <w:rPr>
                <w:rFonts w:ascii="Times New Roman" w:hAnsi="Times New Roman"/>
              </w:rPr>
            </w:pPr>
            <w:r w:rsidRPr="000F1455">
              <w:rPr>
                <w:rFonts w:ascii="Times New Roman" w:hAnsi="Times New Roman"/>
              </w:rPr>
              <w:t>Amount (€)</w:t>
            </w:r>
          </w:p>
        </w:tc>
        <w:tc>
          <w:tcPr>
            <w:tcW w:w="1559" w:type="dxa"/>
            <w:tcBorders>
              <w:top w:val="single" w:sz="4" w:space="0" w:color="auto"/>
              <w:left w:val="single" w:sz="4" w:space="0" w:color="auto"/>
              <w:bottom w:val="single" w:sz="4" w:space="0" w:color="auto"/>
              <w:right w:val="single" w:sz="4" w:space="0" w:color="auto"/>
            </w:tcBorders>
            <w:vAlign w:val="center"/>
          </w:tcPr>
          <w:p w14:paraId="629931EE" w14:textId="54E32EA2" w:rsidR="00651D53" w:rsidRDefault="00651D53" w:rsidP="00651D53">
            <w:pPr>
              <w:pStyle w:val="FieldText"/>
              <w:jc w:val="center"/>
              <w:rPr>
                <w:rFonts w:ascii="Times New Roman" w:hAnsi="Times New Roman"/>
              </w:rPr>
            </w:pPr>
            <w:r>
              <w:rPr>
                <w:rFonts w:ascii="Times New Roman" w:hAnsi="Times New Roman"/>
              </w:rPr>
              <w:t>For what categories</w:t>
            </w:r>
          </w:p>
          <w:p w14:paraId="2A1D72B8" w14:textId="77777777" w:rsidR="00651D53" w:rsidRPr="000F1455" w:rsidRDefault="00651D53" w:rsidP="00651D53">
            <w:pPr>
              <w:pStyle w:val="FieldText"/>
              <w:jc w:val="center"/>
              <w:rPr>
                <w:b w:val="0"/>
              </w:rPr>
            </w:pPr>
            <w:r w:rsidRPr="000F1455">
              <w:rPr>
                <w:rFonts w:ascii="Times New Roman" w:hAnsi="Times New Roman"/>
                <w:b w:val="0"/>
              </w:rPr>
              <w:t>(see above)</w:t>
            </w:r>
          </w:p>
        </w:tc>
        <w:tc>
          <w:tcPr>
            <w:tcW w:w="3406" w:type="dxa"/>
            <w:tcBorders>
              <w:top w:val="single" w:sz="4" w:space="0" w:color="auto"/>
              <w:left w:val="single" w:sz="4" w:space="0" w:color="auto"/>
              <w:bottom w:val="single" w:sz="4" w:space="0" w:color="auto"/>
              <w:right w:val="single" w:sz="4" w:space="0" w:color="auto"/>
            </w:tcBorders>
            <w:vAlign w:val="center"/>
          </w:tcPr>
          <w:p w14:paraId="46C6CEF7" w14:textId="77777777" w:rsidR="00651D53" w:rsidRPr="005B3E26" w:rsidRDefault="00651D53" w:rsidP="00651D53">
            <w:pPr>
              <w:pStyle w:val="FieldText"/>
              <w:jc w:val="center"/>
              <w:rPr>
                <w:rFonts w:ascii="Times New Roman" w:hAnsi="Times New Roman"/>
              </w:rPr>
            </w:pPr>
            <w:r>
              <w:rPr>
                <w:rFonts w:ascii="Times New Roman" w:hAnsi="Times New Roman"/>
              </w:rPr>
              <w:t xml:space="preserve">Status </w:t>
            </w:r>
            <w:r w:rsidRPr="00651D53">
              <w:rPr>
                <w:rFonts w:ascii="Times New Roman" w:hAnsi="Times New Roman"/>
              </w:rPr>
              <w:t>(e.g. waiting for decision, just applied)</w:t>
            </w:r>
          </w:p>
        </w:tc>
      </w:tr>
      <w:tr w:rsidR="00651D53" w:rsidRPr="005B3E26" w14:paraId="21E92D87" w14:textId="77777777" w:rsidTr="00651D53">
        <w:trPr>
          <w:trHeight w:val="432"/>
        </w:trPr>
        <w:tc>
          <w:tcPr>
            <w:tcW w:w="1530" w:type="dxa"/>
            <w:gridSpan w:val="2"/>
            <w:vMerge w:val="restart"/>
            <w:tcBorders>
              <w:top w:val="single" w:sz="4" w:space="0" w:color="auto"/>
              <w:left w:val="single" w:sz="4" w:space="0" w:color="auto"/>
              <w:right w:val="single" w:sz="4" w:space="0" w:color="auto"/>
            </w:tcBorders>
            <w:vAlign w:val="bottom"/>
          </w:tcPr>
          <w:p w14:paraId="6DAEB489" w14:textId="77777777" w:rsidR="00651D53" w:rsidRDefault="00651D53" w:rsidP="002B652C">
            <w:pPr>
              <w:rPr>
                <w:rFonts w:ascii="Times New Roman" w:hAnsi="Times New Roman"/>
                <w:sz w:val="22"/>
              </w:rPr>
            </w:pPr>
            <w:r>
              <w:rPr>
                <w:rFonts w:ascii="Times New Roman" w:hAnsi="Times New Roman"/>
                <w:sz w:val="22"/>
              </w:rPr>
              <w:t>Breakdown of other relevant funding</w:t>
            </w:r>
          </w:p>
          <w:p w14:paraId="6250E022" w14:textId="77777777" w:rsidR="00651D53" w:rsidRPr="00CF6B5E" w:rsidRDefault="00651D53" w:rsidP="00CF6B5E">
            <w:pPr>
              <w:rPr>
                <w:rFonts w:ascii="Times New Roman" w:hAnsi="Times New Roman"/>
                <w:i/>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4A34B88" w14:textId="446AFB02" w:rsidR="00651D53" w:rsidRPr="00651D53" w:rsidRDefault="00651D53" w:rsidP="00651D53">
            <w:pPr>
              <w:pStyle w:val="FieldText"/>
              <w:jc w:val="center"/>
              <w:rPr>
                <w:rFonts w:ascii="Times New Roman" w:hAnsi="Times New Roman"/>
                <w:b w:val="0"/>
              </w:rPr>
            </w:pPr>
            <w:r w:rsidRPr="00651D53">
              <w:rPr>
                <w:rFonts w:ascii="Times New Roman" w:hAnsi="Times New Roman"/>
                <w:b w:val="0"/>
              </w:rPr>
              <w:t>Charity A</w:t>
            </w:r>
          </w:p>
        </w:tc>
        <w:tc>
          <w:tcPr>
            <w:tcW w:w="993" w:type="dxa"/>
            <w:tcBorders>
              <w:top w:val="single" w:sz="4" w:space="0" w:color="auto"/>
              <w:left w:val="single" w:sz="4" w:space="0" w:color="auto"/>
              <w:bottom w:val="single" w:sz="4" w:space="0" w:color="auto"/>
              <w:right w:val="single" w:sz="4" w:space="0" w:color="auto"/>
            </w:tcBorders>
            <w:vAlign w:val="center"/>
          </w:tcPr>
          <w:p w14:paraId="68DF3714" w14:textId="5724FA44" w:rsidR="00651D53" w:rsidRPr="00651D53" w:rsidRDefault="00651D53" w:rsidP="00651D53">
            <w:pPr>
              <w:pStyle w:val="FieldText"/>
              <w:jc w:val="center"/>
              <w:rPr>
                <w:rFonts w:ascii="Times New Roman" w:hAnsi="Times New Roman"/>
                <w:b w:val="0"/>
              </w:rPr>
            </w:pPr>
            <w:r>
              <w:rPr>
                <w:rFonts w:ascii="Times New Roman" w:hAnsi="Times New Roman"/>
                <w:b w:val="0"/>
              </w:rPr>
              <w:t>140.000,-</w:t>
            </w:r>
          </w:p>
        </w:tc>
        <w:tc>
          <w:tcPr>
            <w:tcW w:w="1559" w:type="dxa"/>
            <w:tcBorders>
              <w:top w:val="single" w:sz="4" w:space="0" w:color="auto"/>
              <w:left w:val="single" w:sz="4" w:space="0" w:color="auto"/>
              <w:bottom w:val="single" w:sz="4" w:space="0" w:color="auto"/>
              <w:right w:val="single" w:sz="4" w:space="0" w:color="auto"/>
            </w:tcBorders>
            <w:vAlign w:val="center"/>
          </w:tcPr>
          <w:p w14:paraId="179575D4" w14:textId="2B153D59" w:rsidR="00651D53" w:rsidRPr="00651D53" w:rsidRDefault="00651D53" w:rsidP="00A211B2">
            <w:pPr>
              <w:pStyle w:val="FieldText"/>
              <w:rPr>
                <w:rFonts w:ascii="Times New Roman" w:hAnsi="Times New Roman"/>
                <w:b w:val="0"/>
              </w:rPr>
            </w:pPr>
            <w:r w:rsidRPr="00651D53">
              <w:rPr>
                <w:rFonts w:ascii="Times New Roman" w:hAnsi="Times New Roman"/>
                <w:b w:val="0"/>
              </w:rPr>
              <w:t xml:space="preserve">Personnel costs of myself, my PhD student and Costs for </w:t>
            </w:r>
            <w:r>
              <w:rPr>
                <w:rFonts w:ascii="Times New Roman" w:hAnsi="Times New Roman"/>
                <w:b w:val="0"/>
              </w:rPr>
              <w:t>travel to Institute B where I am performing the gene sequencing</w:t>
            </w:r>
          </w:p>
        </w:tc>
        <w:tc>
          <w:tcPr>
            <w:tcW w:w="3406" w:type="dxa"/>
            <w:tcBorders>
              <w:top w:val="single" w:sz="4" w:space="0" w:color="auto"/>
              <w:left w:val="single" w:sz="4" w:space="0" w:color="auto"/>
              <w:bottom w:val="single" w:sz="4" w:space="0" w:color="auto"/>
              <w:right w:val="single" w:sz="4" w:space="0" w:color="auto"/>
            </w:tcBorders>
            <w:vAlign w:val="center"/>
          </w:tcPr>
          <w:p w14:paraId="53B355A3" w14:textId="3CFB4445" w:rsidR="00651D53" w:rsidRPr="00651D53" w:rsidRDefault="00651D53" w:rsidP="00A211B2">
            <w:pPr>
              <w:pStyle w:val="FieldText"/>
              <w:rPr>
                <w:rFonts w:ascii="Times New Roman" w:hAnsi="Times New Roman"/>
                <w:b w:val="0"/>
              </w:rPr>
            </w:pPr>
            <w:r w:rsidRPr="00651D53">
              <w:rPr>
                <w:rFonts w:ascii="Times New Roman" w:hAnsi="Times New Roman"/>
                <w:b w:val="0"/>
              </w:rPr>
              <w:t>Awarded</w:t>
            </w:r>
          </w:p>
        </w:tc>
      </w:tr>
      <w:tr w:rsidR="00651D53" w:rsidRPr="005B3E26" w14:paraId="4352D2AD" w14:textId="77777777" w:rsidTr="00651D53">
        <w:trPr>
          <w:trHeight w:val="432"/>
        </w:trPr>
        <w:tc>
          <w:tcPr>
            <w:tcW w:w="1530" w:type="dxa"/>
            <w:gridSpan w:val="2"/>
            <w:vMerge/>
            <w:tcBorders>
              <w:left w:val="single" w:sz="4" w:space="0" w:color="auto"/>
              <w:right w:val="single" w:sz="4" w:space="0" w:color="auto"/>
            </w:tcBorders>
            <w:vAlign w:val="bottom"/>
          </w:tcPr>
          <w:p w14:paraId="09844952"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45B1DF49"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76B4D82A"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53CFCB1C" w14:textId="5650D980"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32FD87E3" w14:textId="5EC4F9D9" w:rsidR="00651D53" w:rsidRPr="005B3E26" w:rsidRDefault="00651D53" w:rsidP="00A211B2">
            <w:pPr>
              <w:pStyle w:val="FieldText"/>
              <w:rPr>
                <w:rFonts w:ascii="Times New Roman" w:hAnsi="Times New Roman"/>
              </w:rPr>
            </w:pPr>
          </w:p>
        </w:tc>
      </w:tr>
      <w:tr w:rsidR="00651D53" w:rsidRPr="005B3E26" w14:paraId="7C541CE2" w14:textId="77777777" w:rsidTr="00651D53">
        <w:trPr>
          <w:trHeight w:val="432"/>
        </w:trPr>
        <w:tc>
          <w:tcPr>
            <w:tcW w:w="1530" w:type="dxa"/>
            <w:gridSpan w:val="2"/>
            <w:vMerge/>
            <w:tcBorders>
              <w:left w:val="single" w:sz="4" w:space="0" w:color="auto"/>
              <w:bottom w:val="single" w:sz="4" w:space="0" w:color="auto"/>
              <w:right w:val="single" w:sz="4" w:space="0" w:color="auto"/>
            </w:tcBorders>
            <w:vAlign w:val="bottom"/>
          </w:tcPr>
          <w:p w14:paraId="5B690E10" w14:textId="77777777" w:rsidR="00651D53" w:rsidRPr="00920660" w:rsidRDefault="00651D53" w:rsidP="002B652C">
            <w:pPr>
              <w:rPr>
                <w:rFonts w:ascii="Times New Roman" w:hAnsi="Times New Roman"/>
                <w:sz w:val="22"/>
              </w:rPr>
            </w:pPr>
          </w:p>
        </w:tc>
        <w:tc>
          <w:tcPr>
            <w:tcW w:w="3006" w:type="dxa"/>
            <w:tcBorders>
              <w:top w:val="single" w:sz="4" w:space="0" w:color="auto"/>
              <w:left w:val="single" w:sz="4" w:space="0" w:color="auto"/>
              <w:bottom w:val="single" w:sz="4" w:space="0" w:color="auto"/>
              <w:right w:val="single" w:sz="4" w:space="0" w:color="auto"/>
            </w:tcBorders>
            <w:vAlign w:val="center"/>
          </w:tcPr>
          <w:p w14:paraId="561CEC2E" w14:textId="77777777" w:rsidR="00651D53" w:rsidRPr="005B3E26" w:rsidRDefault="00651D53" w:rsidP="00A211B2">
            <w:pPr>
              <w:pStyle w:val="FieldText"/>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tcPr>
          <w:p w14:paraId="2F2E06CE" w14:textId="77777777" w:rsidR="00651D53" w:rsidRPr="005B3E26" w:rsidRDefault="00651D53" w:rsidP="00A211B2">
            <w:pPr>
              <w:pStyle w:val="FieldText"/>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14:paraId="2E9D79BA" w14:textId="12D5CD34" w:rsidR="00651D53" w:rsidRPr="005B3E26" w:rsidRDefault="00651D53" w:rsidP="00A211B2">
            <w:pPr>
              <w:pStyle w:val="FieldText"/>
              <w:rPr>
                <w:rFonts w:ascii="Times New Roman" w:hAnsi="Times New Roman"/>
              </w:rPr>
            </w:pPr>
          </w:p>
        </w:tc>
        <w:tc>
          <w:tcPr>
            <w:tcW w:w="3406" w:type="dxa"/>
            <w:tcBorders>
              <w:top w:val="single" w:sz="4" w:space="0" w:color="auto"/>
              <w:left w:val="single" w:sz="4" w:space="0" w:color="auto"/>
              <w:bottom w:val="single" w:sz="4" w:space="0" w:color="auto"/>
              <w:right w:val="single" w:sz="4" w:space="0" w:color="auto"/>
            </w:tcBorders>
            <w:vAlign w:val="center"/>
          </w:tcPr>
          <w:p w14:paraId="684D6622" w14:textId="2FBBE3BF" w:rsidR="00651D53" w:rsidRPr="005B3E26" w:rsidRDefault="00651D53" w:rsidP="00A211B2">
            <w:pPr>
              <w:pStyle w:val="FieldText"/>
              <w:rPr>
                <w:rFonts w:ascii="Times New Roman" w:hAnsi="Times New Roman"/>
              </w:rPr>
            </w:pPr>
          </w:p>
        </w:tc>
      </w:tr>
    </w:tbl>
    <w:p w14:paraId="41E517F1" w14:textId="77777777" w:rsidR="00BA6233" w:rsidRPr="005B3E26" w:rsidRDefault="00BA6233" w:rsidP="00CC6BB1">
      <w:pPr>
        <w:rPr>
          <w:rFonts w:ascii="Times New Roman" w:hAnsi="Times New Roman"/>
          <w:sz w:val="8"/>
          <w:szCs w:val="8"/>
        </w:rPr>
      </w:pPr>
    </w:p>
    <w:p w14:paraId="0CD44C8D" w14:textId="77777777" w:rsidR="00BA6233" w:rsidRPr="005B3E26" w:rsidRDefault="00BA6233" w:rsidP="00CC6BB1">
      <w:pPr>
        <w:rPr>
          <w:rFonts w:ascii="Times New Roman" w:hAnsi="Times New Roman"/>
          <w:sz w:val="8"/>
          <w:szCs w:val="8"/>
        </w:rPr>
      </w:pPr>
    </w:p>
    <w:p w14:paraId="47896216" w14:textId="77777777" w:rsidR="00BA6233" w:rsidRDefault="00BA6233" w:rsidP="00CC6BB1">
      <w:pPr>
        <w:rPr>
          <w:rFonts w:ascii="Times New Roman" w:hAnsi="Times New Roman"/>
          <w:sz w:val="8"/>
          <w:szCs w:val="8"/>
        </w:rPr>
      </w:pPr>
    </w:p>
    <w:p w14:paraId="7C84CDEA" w14:textId="77777777" w:rsidR="000F1455" w:rsidRPr="005B3E26" w:rsidRDefault="000F1455" w:rsidP="00CC6BB1">
      <w:pPr>
        <w:rPr>
          <w:rFonts w:ascii="Times New Roman" w:hAnsi="Times New Roman"/>
          <w:sz w:val="8"/>
          <w:szCs w:val="8"/>
        </w:rPr>
      </w:pPr>
    </w:p>
    <w:p w14:paraId="0DDC87BE" w14:textId="77777777" w:rsidR="00BA6233" w:rsidRPr="005B3E26" w:rsidRDefault="00BA6233" w:rsidP="00CC6BB1">
      <w:pPr>
        <w:rPr>
          <w:rFonts w:ascii="Times New Roman" w:hAnsi="Times New Roman"/>
          <w:sz w:val="8"/>
          <w:szCs w:val="8"/>
        </w:rPr>
      </w:pPr>
    </w:p>
    <w:p w14:paraId="60502FB4" w14:textId="77777777" w:rsidR="00D84E5D" w:rsidRDefault="00D84E5D">
      <w:pPr>
        <w:rPr>
          <w:rFonts w:ascii="Times New Roman" w:hAnsi="Times New Roman"/>
          <w:sz w:val="22"/>
          <w:szCs w:val="8"/>
        </w:rPr>
      </w:pPr>
      <w:r>
        <w:rPr>
          <w:rFonts w:ascii="Times New Roman" w:hAnsi="Times New Roman"/>
          <w:sz w:val="22"/>
          <w:szCs w:val="8"/>
        </w:rPr>
        <w:br w:type="page"/>
      </w:r>
    </w:p>
    <w:p w14:paraId="7F43089E" w14:textId="77777777" w:rsidR="00BA6233" w:rsidRDefault="00D84E5D" w:rsidP="00D84E5D">
      <w:pPr>
        <w:rPr>
          <w:rFonts w:ascii="Times New Roman" w:hAnsi="Times New Roman"/>
          <w:sz w:val="22"/>
          <w:szCs w:val="8"/>
        </w:rPr>
      </w:pPr>
      <w:r>
        <w:rPr>
          <w:rFonts w:ascii="Times New Roman" w:hAnsi="Times New Roman"/>
          <w:sz w:val="22"/>
          <w:szCs w:val="8"/>
        </w:rPr>
        <w:t xml:space="preserve">If applicable, please insert relevant documents here </w:t>
      </w:r>
      <w:r w:rsidRPr="00D84E5D">
        <w:rPr>
          <w:rFonts w:ascii="Times New Roman" w:hAnsi="Times New Roman"/>
          <w:sz w:val="22"/>
          <w:szCs w:val="8"/>
        </w:rPr>
        <w:t>for being out of scope for the time since graduation requirements (e.g. maternity leave)</w:t>
      </w:r>
      <w:r>
        <w:rPr>
          <w:rFonts w:ascii="Times New Roman" w:hAnsi="Times New Roman"/>
          <w:sz w:val="22"/>
          <w:szCs w:val="8"/>
        </w:rPr>
        <w:t>. Please ensure that the documents are readable and high resolution.</w:t>
      </w:r>
    </w:p>
    <w:p w14:paraId="49AE9BBF" w14:textId="77777777" w:rsidR="0061232B" w:rsidRDefault="0061232B">
      <w:pPr>
        <w:rPr>
          <w:rFonts w:ascii="Times New Roman" w:hAnsi="Times New Roman"/>
          <w:sz w:val="22"/>
          <w:szCs w:val="8"/>
        </w:rPr>
      </w:pPr>
      <w:r>
        <w:rPr>
          <w:rFonts w:ascii="Times New Roman" w:hAnsi="Times New Roman"/>
          <w:sz w:val="22"/>
          <w:szCs w:val="8"/>
        </w:rPr>
        <w:br w:type="page"/>
      </w:r>
    </w:p>
    <w:p w14:paraId="4A99BC16" w14:textId="77777777" w:rsidR="00CF5DB2" w:rsidRDefault="00CF5DB2" w:rsidP="00CF5DB2">
      <w:pPr>
        <w:rPr>
          <w:rFonts w:ascii="Times New Roman" w:hAnsi="Times New Roman"/>
          <w:sz w:val="22"/>
          <w:szCs w:val="8"/>
        </w:rPr>
      </w:pPr>
      <w:r w:rsidRPr="00CF5DB2">
        <w:rPr>
          <w:rFonts w:ascii="Times New Roman" w:hAnsi="Times New Roman"/>
          <w:sz w:val="22"/>
          <w:szCs w:val="8"/>
        </w:rPr>
        <w:t>P</w:t>
      </w:r>
      <w:r>
        <w:rPr>
          <w:rFonts w:ascii="Times New Roman" w:hAnsi="Times New Roman"/>
          <w:sz w:val="22"/>
          <w:szCs w:val="8"/>
        </w:rPr>
        <w:t>lease include here your p</w:t>
      </w:r>
      <w:r w:rsidRPr="00CF5DB2">
        <w:rPr>
          <w:rFonts w:ascii="Times New Roman" w:hAnsi="Times New Roman"/>
          <w:sz w:val="22"/>
          <w:szCs w:val="8"/>
        </w:rPr>
        <w:t>roject proposal of maximum 8 pages</w:t>
      </w:r>
      <w:r w:rsidR="005813D3">
        <w:rPr>
          <w:rFonts w:ascii="Times New Roman" w:hAnsi="Times New Roman"/>
          <w:sz w:val="22"/>
          <w:szCs w:val="8"/>
        </w:rPr>
        <w:t xml:space="preserve"> </w:t>
      </w:r>
      <w:r w:rsidR="00A6236C">
        <w:rPr>
          <w:rFonts w:ascii="Times New Roman" w:hAnsi="Times New Roman"/>
          <w:sz w:val="22"/>
          <w:szCs w:val="8"/>
        </w:rPr>
        <w:t>(</w:t>
      </w:r>
      <w:r w:rsidRPr="00CF5DB2">
        <w:rPr>
          <w:rFonts w:ascii="Times New Roman" w:hAnsi="Times New Roman"/>
          <w:sz w:val="22"/>
          <w:szCs w:val="8"/>
        </w:rPr>
        <w:t>including figures, abstract and references</w:t>
      </w:r>
      <w:r w:rsidR="00A6236C">
        <w:rPr>
          <w:rFonts w:ascii="Times New Roman" w:hAnsi="Times New Roman"/>
          <w:sz w:val="22"/>
          <w:szCs w:val="8"/>
        </w:rPr>
        <w:t>)</w:t>
      </w:r>
    </w:p>
    <w:p w14:paraId="06D17FB2" w14:textId="77777777" w:rsidR="00CF5DB2" w:rsidRDefault="00CF5DB2" w:rsidP="00CF5DB2">
      <w:pPr>
        <w:rPr>
          <w:rFonts w:ascii="Times New Roman" w:hAnsi="Times New Roman"/>
          <w:sz w:val="22"/>
          <w:szCs w:val="8"/>
        </w:rPr>
      </w:pPr>
    </w:p>
    <w:p w14:paraId="2E1C9220" w14:textId="41B8AABB" w:rsidR="003A5D28" w:rsidRDefault="00CF5DB2">
      <w:pPr>
        <w:rPr>
          <w:rFonts w:ascii="Times New Roman" w:hAnsi="Times New Roman"/>
          <w:sz w:val="22"/>
          <w:szCs w:val="8"/>
        </w:rPr>
      </w:pPr>
      <w:r>
        <w:rPr>
          <w:rFonts w:ascii="Times New Roman" w:hAnsi="Times New Roman"/>
          <w:sz w:val="22"/>
          <w:szCs w:val="8"/>
        </w:rPr>
        <w:br w:type="page"/>
      </w:r>
    </w:p>
    <w:p w14:paraId="2F9C4F0A" w14:textId="124B6000" w:rsidR="00346522" w:rsidRDefault="00346522" w:rsidP="00346522">
      <w:pPr>
        <w:rPr>
          <w:rFonts w:ascii="Times New Roman" w:hAnsi="Times New Roman"/>
          <w:sz w:val="22"/>
          <w:szCs w:val="8"/>
        </w:rPr>
      </w:pPr>
      <w:r w:rsidRPr="00CF5DB2">
        <w:rPr>
          <w:rFonts w:ascii="Times New Roman" w:hAnsi="Times New Roman"/>
          <w:sz w:val="22"/>
          <w:szCs w:val="8"/>
        </w:rPr>
        <w:t>P</w:t>
      </w:r>
      <w:r>
        <w:rPr>
          <w:rFonts w:ascii="Times New Roman" w:hAnsi="Times New Roman"/>
          <w:sz w:val="22"/>
          <w:szCs w:val="8"/>
        </w:rPr>
        <w:t>lease include a SWOT analysis of your research proposal and share your contingency plan. Consider the weaknesses, threats and if aims are interdependent, how you plan to deal with different scenarios. (max 2 pages).</w:t>
      </w:r>
    </w:p>
    <w:p w14:paraId="1A90F360" w14:textId="77777777" w:rsidR="00346522" w:rsidRDefault="00346522" w:rsidP="00346522">
      <w:pPr>
        <w:rPr>
          <w:rFonts w:ascii="Times New Roman" w:hAnsi="Times New Roman"/>
          <w:sz w:val="22"/>
          <w:szCs w:val="8"/>
        </w:rPr>
      </w:pPr>
    </w:p>
    <w:p w14:paraId="45D55AF4" w14:textId="77777777" w:rsidR="00346522" w:rsidRDefault="00346522" w:rsidP="00346522">
      <w:pPr>
        <w:rPr>
          <w:rFonts w:ascii="Times New Roman" w:hAnsi="Times New Roman"/>
          <w:sz w:val="22"/>
          <w:szCs w:val="8"/>
        </w:rPr>
      </w:pPr>
      <w:r>
        <w:rPr>
          <w:rFonts w:ascii="Times New Roman" w:hAnsi="Times New Roman"/>
          <w:sz w:val="22"/>
          <w:szCs w:val="8"/>
        </w:rPr>
        <w:br w:type="page"/>
      </w:r>
    </w:p>
    <w:p w14:paraId="4DF0ADDF" w14:textId="799C9EDD" w:rsidR="00346522" w:rsidRDefault="00346522" w:rsidP="00346522">
      <w:pPr>
        <w:rPr>
          <w:rFonts w:ascii="Times New Roman" w:hAnsi="Times New Roman"/>
          <w:sz w:val="22"/>
          <w:szCs w:val="8"/>
        </w:rPr>
      </w:pPr>
      <w:r w:rsidRPr="00CF5DB2">
        <w:rPr>
          <w:rFonts w:ascii="Times New Roman" w:hAnsi="Times New Roman"/>
          <w:sz w:val="22"/>
          <w:szCs w:val="8"/>
        </w:rPr>
        <w:t>P</w:t>
      </w:r>
      <w:r>
        <w:rPr>
          <w:rFonts w:ascii="Times New Roman" w:hAnsi="Times New Roman"/>
          <w:sz w:val="22"/>
          <w:szCs w:val="8"/>
        </w:rPr>
        <w:t>lease include here a timeline of your research project (max 1 page).</w:t>
      </w:r>
    </w:p>
    <w:p w14:paraId="254B1DA1" w14:textId="77777777" w:rsidR="00346522" w:rsidRDefault="00346522" w:rsidP="00346522">
      <w:pPr>
        <w:rPr>
          <w:rFonts w:ascii="Times New Roman" w:hAnsi="Times New Roman"/>
          <w:sz w:val="22"/>
          <w:szCs w:val="8"/>
        </w:rPr>
      </w:pPr>
    </w:p>
    <w:p w14:paraId="4DBC6641" w14:textId="77777777" w:rsidR="00346522" w:rsidRDefault="00346522" w:rsidP="00346522">
      <w:pPr>
        <w:rPr>
          <w:rFonts w:ascii="Times New Roman" w:hAnsi="Times New Roman"/>
          <w:sz w:val="22"/>
          <w:szCs w:val="8"/>
        </w:rPr>
      </w:pPr>
      <w:r>
        <w:rPr>
          <w:rFonts w:ascii="Times New Roman" w:hAnsi="Times New Roman"/>
          <w:sz w:val="22"/>
          <w:szCs w:val="8"/>
        </w:rPr>
        <w:br w:type="page"/>
      </w:r>
    </w:p>
    <w:p w14:paraId="191EB3E3" w14:textId="40FED953" w:rsidR="0061232B" w:rsidRPr="0061232B" w:rsidRDefault="0061232B" w:rsidP="0061232B">
      <w:pPr>
        <w:rPr>
          <w:rFonts w:ascii="Times New Roman" w:hAnsi="Times New Roman"/>
          <w:b/>
          <w:sz w:val="24"/>
          <w:szCs w:val="8"/>
        </w:rPr>
      </w:pPr>
      <w:r w:rsidRPr="0061232B">
        <w:rPr>
          <w:rFonts w:ascii="Times New Roman" w:hAnsi="Times New Roman"/>
          <w:b/>
          <w:sz w:val="24"/>
          <w:szCs w:val="8"/>
        </w:rPr>
        <w:t>European Hematology Association Disclosure Form 201</w:t>
      </w:r>
      <w:r w:rsidR="00E82DAE">
        <w:rPr>
          <w:rFonts w:ascii="Times New Roman" w:hAnsi="Times New Roman"/>
          <w:b/>
          <w:sz w:val="24"/>
          <w:szCs w:val="8"/>
        </w:rPr>
        <w:t>8</w:t>
      </w:r>
      <w:r w:rsidRPr="0061232B">
        <w:rPr>
          <w:rFonts w:ascii="Times New Roman" w:hAnsi="Times New Roman"/>
          <w:b/>
          <w:sz w:val="24"/>
          <w:szCs w:val="8"/>
        </w:rPr>
        <w:t>-201</w:t>
      </w:r>
      <w:r w:rsidR="00E82DAE">
        <w:rPr>
          <w:rFonts w:ascii="Times New Roman" w:hAnsi="Times New Roman"/>
          <w:b/>
          <w:sz w:val="24"/>
          <w:szCs w:val="8"/>
        </w:rPr>
        <w:t>9</w:t>
      </w:r>
    </w:p>
    <w:p w14:paraId="49E7D246" w14:textId="77777777" w:rsidR="0061232B" w:rsidRPr="0061232B" w:rsidRDefault="0061232B" w:rsidP="0061232B">
      <w:pPr>
        <w:rPr>
          <w:rFonts w:ascii="Times New Roman" w:hAnsi="Times New Roman"/>
          <w:sz w:val="22"/>
          <w:szCs w:val="8"/>
        </w:rPr>
      </w:pPr>
    </w:p>
    <w:p w14:paraId="5D7A93DB" w14:textId="77777777" w:rsidR="0061232B" w:rsidRPr="00D84E5D" w:rsidRDefault="0061232B" w:rsidP="0061232B">
      <w:pPr>
        <w:rPr>
          <w:rFonts w:ascii="Times New Roman" w:hAnsi="Times New Roman"/>
          <w:b/>
          <w:sz w:val="22"/>
          <w:szCs w:val="22"/>
        </w:rPr>
      </w:pPr>
      <w:r w:rsidRPr="00D84E5D">
        <w:rPr>
          <w:rFonts w:ascii="Times New Roman" w:hAnsi="Times New Roman"/>
          <w:b/>
          <w:sz w:val="22"/>
          <w:szCs w:val="22"/>
        </w:rPr>
        <w:t>Instructions</w:t>
      </w:r>
    </w:p>
    <w:p w14:paraId="42871CE3" w14:textId="47696042" w:rsidR="0061232B" w:rsidRPr="00D84E5D" w:rsidRDefault="0061232B" w:rsidP="0061232B">
      <w:pPr>
        <w:rPr>
          <w:rFonts w:ascii="Times New Roman" w:hAnsi="Times New Roman"/>
          <w:sz w:val="22"/>
          <w:szCs w:val="22"/>
        </w:rPr>
      </w:pPr>
      <w:r w:rsidRPr="00D84E5D">
        <w:rPr>
          <w:rFonts w:ascii="Times New Roman" w:hAnsi="Times New Roman"/>
          <w:sz w:val="22"/>
          <w:szCs w:val="22"/>
        </w:rPr>
        <w:t>All parts must be duly completed. You are responsible for the accuracy and completeness of the submitted information. If in doubt, err on the side of over-reporting. The form expires on the day of the business meeting at EHA Annual Congress in June 201</w:t>
      </w:r>
      <w:r w:rsidR="00E82DAE">
        <w:rPr>
          <w:rFonts w:ascii="Times New Roman" w:hAnsi="Times New Roman"/>
          <w:sz w:val="22"/>
          <w:szCs w:val="22"/>
        </w:rPr>
        <w:t>9</w:t>
      </w:r>
      <w:r w:rsidRPr="00D84E5D">
        <w:rPr>
          <w:rFonts w:ascii="Times New Roman" w:hAnsi="Times New Roman"/>
          <w:sz w:val="22"/>
          <w:szCs w:val="22"/>
        </w:rPr>
        <w:t xml:space="preserve">. Any intermediate changes are to be reported to the EHA Executive Office no later than 4 weeks after they occur. </w:t>
      </w:r>
    </w:p>
    <w:p w14:paraId="546C129F" w14:textId="77777777" w:rsidR="0061232B" w:rsidRPr="00D84E5D" w:rsidRDefault="0061232B" w:rsidP="0061232B">
      <w:pPr>
        <w:rPr>
          <w:rFonts w:ascii="Times New Roman" w:hAnsi="Times New Roman"/>
          <w:sz w:val="22"/>
          <w:szCs w:val="22"/>
          <w:u w:val="single"/>
        </w:rPr>
      </w:pPr>
    </w:p>
    <w:p w14:paraId="511335A7" w14:textId="23B7A104"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Financial relationship</w:t>
      </w:r>
      <w:r w:rsidRPr="00D84E5D">
        <w:rPr>
          <w:rFonts w:ascii="Times New Roman" w:hAnsi="Times New Roman"/>
          <w:sz w:val="22"/>
          <w:szCs w:val="22"/>
        </w:rPr>
        <w:t xml:space="preserve">: to financially benefit, or to have benefited in the past 12 months, by receiving salary, royalty, intellectual property rights, consulting fees, honoraria, ownership interest, research </w:t>
      </w:r>
      <w:r w:rsidR="00D64BCF" w:rsidRPr="00D84E5D">
        <w:rPr>
          <w:rFonts w:ascii="Times New Roman" w:hAnsi="Times New Roman"/>
          <w:sz w:val="22"/>
          <w:szCs w:val="22"/>
        </w:rPr>
        <w:t>support or</w:t>
      </w:r>
      <w:r w:rsidRPr="00D84E5D">
        <w:rPr>
          <w:rFonts w:ascii="Times New Roman" w:hAnsi="Times New Roman"/>
          <w:sz w:val="22"/>
          <w:szCs w:val="22"/>
        </w:rPr>
        <w:t xml:space="preserve"> any other financial benefit from any commercial entity which has (potentially or perceived) interests that may conflict with those of EHA.</w:t>
      </w:r>
    </w:p>
    <w:p w14:paraId="68FE23FA" w14:textId="77777777" w:rsidR="0061232B" w:rsidRPr="00D84E5D" w:rsidRDefault="0061232B" w:rsidP="0061232B">
      <w:pPr>
        <w:rPr>
          <w:rFonts w:ascii="Times New Roman" w:hAnsi="Times New Roman"/>
          <w:sz w:val="22"/>
          <w:szCs w:val="22"/>
          <w:u w:val="single"/>
        </w:rPr>
      </w:pPr>
    </w:p>
    <w:p w14:paraId="78B725A1"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Direct financial relationship</w:t>
      </w:r>
      <w:r w:rsidRPr="00D84E5D">
        <w:rPr>
          <w:rFonts w:ascii="Times New Roman" w:hAnsi="Times New Roman"/>
          <w:sz w:val="22"/>
          <w:szCs w:val="22"/>
        </w:rPr>
        <w:t>: you benefit</w:t>
      </w:r>
    </w:p>
    <w:p w14:paraId="252B7C57" w14:textId="77777777" w:rsidR="0061232B" w:rsidRPr="00D84E5D" w:rsidRDefault="0061232B" w:rsidP="0061232B">
      <w:pPr>
        <w:rPr>
          <w:rFonts w:ascii="Times New Roman" w:hAnsi="Times New Roman"/>
          <w:sz w:val="22"/>
          <w:szCs w:val="22"/>
          <w:u w:val="single"/>
        </w:rPr>
      </w:pPr>
    </w:p>
    <w:p w14:paraId="104DC9FC"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Indirect financial relationship</w:t>
      </w:r>
      <w:r w:rsidRPr="00D84E5D">
        <w:rPr>
          <w:rFonts w:ascii="Times New Roman" w:hAnsi="Times New Roman"/>
          <w:sz w:val="22"/>
          <w:szCs w:val="22"/>
        </w:rPr>
        <w:t>: the institute or organization of which you are employee (or otherwise have a financial relation with) benefits</w:t>
      </w:r>
    </w:p>
    <w:p w14:paraId="134A7AC0" w14:textId="77777777" w:rsidR="0061232B" w:rsidRPr="00D84E5D" w:rsidRDefault="0061232B" w:rsidP="0061232B">
      <w:pPr>
        <w:rPr>
          <w:rFonts w:ascii="Times New Roman" w:hAnsi="Times New Roman"/>
          <w:sz w:val="22"/>
          <w:szCs w:val="22"/>
          <w:u w:val="single"/>
        </w:rPr>
      </w:pPr>
    </w:p>
    <w:p w14:paraId="2B53E60D"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Personal details</w:t>
      </w:r>
      <w:r w:rsidRPr="00D84E5D">
        <w:rPr>
          <w:rFonts w:ascii="Times New Roman" w:hAnsi="Times New Roman"/>
          <w:sz w:val="22"/>
          <w:szCs w:val="22"/>
        </w:rPr>
        <w:t>: enter your full name, your organization name, mail and e-mail addresses on which you would like to be contacted regarding this declaration, and your function(s) at EHA</w:t>
      </w:r>
    </w:p>
    <w:p w14:paraId="4CAD5371" w14:textId="77777777" w:rsidR="0061232B" w:rsidRPr="00D84E5D" w:rsidRDefault="0061232B" w:rsidP="0061232B">
      <w:pPr>
        <w:rPr>
          <w:rFonts w:ascii="Times New Roman" w:hAnsi="Times New Roman"/>
          <w:sz w:val="22"/>
          <w:szCs w:val="22"/>
          <w:u w:val="single"/>
        </w:rPr>
      </w:pPr>
    </w:p>
    <w:p w14:paraId="30670446" w14:textId="77777777" w:rsidR="0061232B" w:rsidRPr="00D84E5D" w:rsidRDefault="0061232B" w:rsidP="0061232B">
      <w:pPr>
        <w:rPr>
          <w:rFonts w:ascii="Times New Roman" w:hAnsi="Times New Roman"/>
          <w:sz w:val="22"/>
          <w:szCs w:val="22"/>
        </w:rPr>
      </w:pPr>
      <w:r w:rsidRPr="00D84E5D">
        <w:rPr>
          <w:rFonts w:ascii="Times New Roman" w:hAnsi="Times New Roman"/>
          <w:sz w:val="22"/>
          <w:szCs w:val="22"/>
          <w:u w:val="single"/>
        </w:rPr>
        <w:t>Publishing</w:t>
      </w:r>
      <w:r w:rsidRPr="00D84E5D">
        <w:rPr>
          <w:rFonts w:ascii="Times New Roman" w:hAnsi="Times New Roman"/>
          <w:sz w:val="22"/>
          <w:szCs w:val="22"/>
        </w:rPr>
        <w:t>: yo</w:t>
      </w:r>
      <w:r w:rsidR="00D84E5D" w:rsidRPr="00D84E5D">
        <w:rPr>
          <w:rFonts w:ascii="Times New Roman" w:hAnsi="Times New Roman"/>
          <w:sz w:val="22"/>
          <w:szCs w:val="22"/>
        </w:rPr>
        <w:t>ur disclosure will be published</w:t>
      </w:r>
    </w:p>
    <w:p w14:paraId="7B1BAC52" w14:textId="77777777" w:rsidR="0061232B" w:rsidRPr="00D84E5D" w:rsidRDefault="0061232B" w:rsidP="0061232B">
      <w:pPr>
        <w:rPr>
          <w:rFonts w:ascii="Times New Roman" w:hAnsi="Times New Roman"/>
          <w:sz w:val="20"/>
          <w:szCs w:val="20"/>
        </w:rPr>
      </w:pPr>
    </w:p>
    <w:p w14:paraId="6FAEBD26" w14:textId="77777777" w:rsidR="00D84E5D" w:rsidRPr="00D84E5D" w:rsidRDefault="00D84E5D" w:rsidP="00D84E5D">
      <w:pPr>
        <w:rPr>
          <w:rFonts w:ascii="Times New Roman" w:hAnsi="Times New Roman"/>
          <w:b/>
          <w:sz w:val="20"/>
          <w:szCs w:val="20"/>
        </w:rPr>
      </w:pPr>
      <w:r w:rsidRPr="00D84E5D">
        <w:rPr>
          <w:rFonts w:ascii="Times New Roman" w:hAnsi="Times New Roman"/>
          <w:b/>
          <w:sz w:val="20"/>
          <w:szCs w:val="20"/>
        </w:rPr>
        <w:t>Please declare any financial relationship</w:t>
      </w:r>
    </w:p>
    <w:p w14:paraId="1D9B4248" w14:textId="77777777" w:rsidR="00D84E5D" w:rsidRPr="00D84E5D" w:rsidRDefault="00D84E5D" w:rsidP="00D84E5D">
      <w:pPr>
        <w:ind w:firstLine="284"/>
        <w:rPr>
          <w:rFonts w:ascii="Times New Roman" w:hAnsi="Times New Roman"/>
          <w:sz w:val="20"/>
          <w:szCs w:val="20"/>
        </w:rPr>
      </w:pPr>
      <w:r w:rsidRPr="00D84E5D">
        <w:rPr>
          <w:rFonts w:ascii="Times New Roman" w:hAnsi="Times New Roman"/>
          <w:sz w:val="20"/>
          <w:szCs w:val="20"/>
        </w:rPr>
        <w:t>O I have no financial relationship(s) to disclose</w:t>
      </w:r>
    </w:p>
    <w:p w14:paraId="684A9826" w14:textId="77777777" w:rsidR="00D84E5D" w:rsidRPr="00D84E5D" w:rsidRDefault="00D84E5D" w:rsidP="00D84E5D">
      <w:pPr>
        <w:ind w:firstLine="284"/>
        <w:rPr>
          <w:rFonts w:ascii="Times New Roman" w:hAnsi="Times New Roman"/>
          <w:sz w:val="20"/>
          <w:szCs w:val="20"/>
        </w:rPr>
      </w:pPr>
      <w:r w:rsidRPr="00D84E5D">
        <w:rPr>
          <w:rFonts w:ascii="Times New Roman" w:hAnsi="Times New Roman"/>
          <w:sz w:val="20"/>
          <w:szCs w:val="20"/>
        </w:rPr>
        <w:t>O I have one or more financial relationship(s) to disclose, namely:</w:t>
      </w:r>
    </w:p>
    <w:p w14:paraId="10BBDB66" w14:textId="77777777" w:rsidR="00D84E5D" w:rsidRPr="00D84E5D" w:rsidRDefault="00D84E5D" w:rsidP="0061232B">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126"/>
        <w:gridCol w:w="2014"/>
      </w:tblGrid>
      <w:tr w:rsidR="00D84E5D" w:rsidRPr="00D84E5D" w14:paraId="49A11B60" w14:textId="77777777" w:rsidTr="00EC360A">
        <w:tc>
          <w:tcPr>
            <w:tcW w:w="5070" w:type="dxa"/>
            <w:shd w:val="clear" w:color="auto" w:fill="auto"/>
          </w:tcPr>
          <w:p w14:paraId="11DC999F"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Name of Company</w:t>
            </w:r>
          </w:p>
        </w:tc>
        <w:tc>
          <w:tcPr>
            <w:tcW w:w="2126" w:type="dxa"/>
            <w:shd w:val="clear" w:color="auto" w:fill="auto"/>
          </w:tcPr>
          <w:p w14:paraId="56FE19C4"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Direct (yes/no)</w:t>
            </w:r>
          </w:p>
        </w:tc>
        <w:tc>
          <w:tcPr>
            <w:tcW w:w="2014" w:type="dxa"/>
            <w:shd w:val="clear" w:color="auto" w:fill="auto"/>
          </w:tcPr>
          <w:p w14:paraId="6D2F4619"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Indirect (yes/no)</w:t>
            </w:r>
          </w:p>
        </w:tc>
      </w:tr>
      <w:tr w:rsidR="00D84E5D" w:rsidRPr="00D84E5D" w14:paraId="0B99951C" w14:textId="77777777" w:rsidTr="00EC360A">
        <w:tc>
          <w:tcPr>
            <w:tcW w:w="5070" w:type="dxa"/>
            <w:shd w:val="clear" w:color="auto" w:fill="auto"/>
          </w:tcPr>
          <w:p w14:paraId="44A41A1A" w14:textId="77777777" w:rsidR="00D84E5D" w:rsidRPr="00D84E5D" w:rsidRDefault="00D84E5D" w:rsidP="00EC360A">
            <w:pPr>
              <w:rPr>
                <w:rFonts w:ascii="Times New Roman" w:hAnsi="Times New Roman"/>
                <w:sz w:val="20"/>
                <w:szCs w:val="20"/>
              </w:rPr>
            </w:pPr>
          </w:p>
        </w:tc>
        <w:tc>
          <w:tcPr>
            <w:tcW w:w="2126" w:type="dxa"/>
            <w:shd w:val="clear" w:color="auto" w:fill="auto"/>
          </w:tcPr>
          <w:p w14:paraId="668A2452" w14:textId="77777777" w:rsidR="00D84E5D" w:rsidRPr="00D84E5D" w:rsidRDefault="00D84E5D" w:rsidP="00EC360A">
            <w:pPr>
              <w:rPr>
                <w:rFonts w:ascii="Times New Roman" w:hAnsi="Times New Roman"/>
                <w:sz w:val="20"/>
                <w:szCs w:val="20"/>
              </w:rPr>
            </w:pPr>
          </w:p>
        </w:tc>
        <w:tc>
          <w:tcPr>
            <w:tcW w:w="2014" w:type="dxa"/>
            <w:shd w:val="clear" w:color="auto" w:fill="auto"/>
          </w:tcPr>
          <w:p w14:paraId="5CA04590" w14:textId="77777777" w:rsidR="00D84E5D" w:rsidRPr="00D84E5D" w:rsidRDefault="00D84E5D" w:rsidP="00EC360A">
            <w:pPr>
              <w:rPr>
                <w:rFonts w:ascii="Times New Roman" w:hAnsi="Times New Roman"/>
                <w:sz w:val="20"/>
                <w:szCs w:val="20"/>
              </w:rPr>
            </w:pPr>
          </w:p>
        </w:tc>
      </w:tr>
      <w:tr w:rsidR="00D84E5D" w:rsidRPr="00D84E5D" w14:paraId="11444DA8" w14:textId="77777777" w:rsidTr="00EC360A">
        <w:tc>
          <w:tcPr>
            <w:tcW w:w="5070" w:type="dxa"/>
            <w:shd w:val="clear" w:color="auto" w:fill="auto"/>
          </w:tcPr>
          <w:p w14:paraId="1DFA06F3" w14:textId="77777777" w:rsidR="00D84E5D" w:rsidRPr="00D84E5D" w:rsidRDefault="00D84E5D" w:rsidP="00EC360A">
            <w:pPr>
              <w:rPr>
                <w:rFonts w:ascii="Times New Roman" w:hAnsi="Times New Roman"/>
                <w:sz w:val="20"/>
                <w:szCs w:val="20"/>
              </w:rPr>
            </w:pPr>
          </w:p>
        </w:tc>
        <w:tc>
          <w:tcPr>
            <w:tcW w:w="2126" w:type="dxa"/>
            <w:shd w:val="clear" w:color="auto" w:fill="auto"/>
          </w:tcPr>
          <w:p w14:paraId="1BE95F76" w14:textId="77777777" w:rsidR="00D84E5D" w:rsidRPr="00D84E5D" w:rsidRDefault="00D84E5D" w:rsidP="00EC360A">
            <w:pPr>
              <w:rPr>
                <w:rFonts w:ascii="Times New Roman" w:hAnsi="Times New Roman"/>
                <w:sz w:val="20"/>
                <w:szCs w:val="20"/>
              </w:rPr>
            </w:pPr>
          </w:p>
        </w:tc>
        <w:tc>
          <w:tcPr>
            <w:tcW w:w="2014" w:type="dxa"/>
            <w:shd w:val="clear" w:color="auto" w:fill="auto"/>
          </w:tcPr>
          <w:p w14:paraId="62FFFAC5" w14:textId="77777777" w:rsidR="00D84E5D" w:rsidRPr="00D84E5D" w:rsidRDefault="00D84E5D" w:rsidP="00EC360A">
            <w:pPr>
              <w:rPr>
                <w:rFonts w:ascii="Times New Roman" w:hAnsi="Times New Roman"/>
                <w:sz w:val="20"/>
                <w:szCs w:val="20"/>
              </w:rPr>
            </w:pPr>
          </w:p>
        </w:tc>
      </w:tr>
      <w:tr w:rsidR="00D84E5D" w:rsidRPr="00D84E5D" w14:paraId="0CBEA6B8" w14:textId="77777777" w:rsidTr="00EC360A">
        <w:tc>
          <w:tcPr>
            <w:tcW w:w="5070" w:type="dxa"/>
            <w:shd w:val="clear" w:color="auto" w:fill="auto"/>
          </w:tcPr>
          <w:p w14:paraId="0463E3B4" w14:textId="77777777" w:rsidR="00D84E5D" w:rsidRPr="00D84E5D" w:rsidRDefault="00D84E5D" w:rsidP="00EC360A">
            <w:pPr>
              <w:rPr>
                <w:rFonts w:ascii="Times New Roman" w:hAnsi="Times New Roman"/>
                <w:sz w:val="20"/>
                <w:szCs w:val="20"/>
              </w:rPr>
            </w:pPr>
          </w:p>
        </w:tc>
        <w:tc>
          <w:tcPr>
            <w:tcW w:w="2126" w:type="dxa"/>
            <w:shd w:val="clear" w:color="auto" w:fill="auto"/>
          </w:tcPr>
          <w:p w14:paraId="07231050" w14:textId="77777777" w:rsidR="00D84E5D" w:rsidRPr="00D84E5D" w:rsidRDefault="00D84E5D" w:rsidP="00EC360A">
            <w:pPr>
              <w:rPr>
                <w:rFonts w:ascii="Times New Roman" w:hAnsi="Times New Roman"/>
                <w:sz w:val="20"/>
                <w:szCs w:val="20"/>
              </w:rPr>
            </w:pPr>
          </w:p>
        </w:tc>
        <w:tc>
          <w:tcPr>
            <w:tcW w:w="2014" w:type="dxa"/>
            <w:shd w:val="clear" w:color="auto" w:fill="auto"/>
          </w:tcPr>
          <w:p w14:paraId="67358F12" w14:textId="77777777" w:rsidR="00D84E5D" w:rsidRPr="00D84E5D" w:rsidRDefault="00D84E5D" w:rsidP="00EC360A">
            <w:pPr>
              <w:rPr>
                <w:rFonts w:ascii="Times New Roman" w:hAnsi="Times New Roman"/>
                <w:sz w:val="20"/>
                <w:szCs w:val="20"/>
              </w:rPr>
            </w:pPr>
          </w:p>
        </w:tc>
      </w:tr>
      <w:tr w:rsidR="00D84E5D" w:rsidRPr="00D84E5D" w14:paraId="7994009C" w14:textId="77777777" w:rsidTr="00EC360A">
        <w:tc>
          <w:tcPr>
            <w:tcW w:w="5070" w:type="dxa"/>
            <w:shd w:val="clear" w:color="auto" w:fill="auto"/>
          </w:tcPr>
          <w:p w14:paraId="090E9A05" w14:textId="77777777" w:rsidR="00D84E5D" w:rsidRPr="00D84E5D" w:rsidRDefault="00D84E5D" w:rsidP="00EC360A">
            <w:pPr>
              <w:rPr>
                <w:rFonts w:ascii="Times New Roman" w:hAnsi="Times New Roman"/>
                <w:sz w:val="20"/>
                <w:szCs w:val="20"/>
              </w:rPr>
            </w:pPr>
          </w:p>
        </w:tc>
        <w:tc>
          <w:tcPr>
            <w:tcW w:w="2126" w:type="dxa"/>
            <w:shd w:val="clear" w:color="auto" w:fill="auto"/>
          </w:tcPr>
          <w:p w14:paraId="103755A3" w14:textId="77777777" w:rsidR="00D84E5D" w:rsidRPr="00D84E5D" w:rsidRDefault="00D84E5D" w:rsidP="00EC360A">
            <w:pPr>
              <w:rPr>
                <w:rFonts w:ascii="Times New Roman" w:hAnsi="Times New Roman"/>
                <w:sz w:val="20"/>
                <w:szCs w:val="20"/>
              </w:rPr>
            </w:pPr>
          </w:p>
        </w:tc>
        <w:tc>
          <w:tcPr>
            <w:tcW w:w="2014" w:type="dxa"/>
            <w:shd w:val="clear" w:color="auto" w:fill="auto"/>
          </w:tcPr>
          <w:p w14:paraId="35DCFAF3" w14:textId="77777777" w:rsidR="00D84E5D" w:rsidRPr="00D84E5D" w:rsidRDefault="00D84E5D" w:rsidP="00EC360A">
            <w:pPr>
              <w:rPr>
                <w:rFonts w:ascii="Times New Roman" w:hAnsi="Times New Roman"/>
                <w:sz w:val="20"/>
                <w:szCs w:val="20"/>
              </w:rPr>
            </w:pPr>
          </w:p>
        </w:tc>
      </w:tr>
      <w:tr w:rsidR="00D84E5D" w:rsidRPr="00D84E5D" w14:paraId="19D5662E" w14:textId="77777777" w:rsidTr="00EC360A">
        <w:tc>
          <w:tcPr>
            <w:tcW w:w="5070" w:type="dxa"/>
            <w:shd w:val="clear" w:color="auto" w:fill="auto"/>
          </w:tcPr>
          <w:p w14:paraId="3DE853B0" w14:textId="77777777" w:rsidR="00D84E5D" w:rsidRPr="00D84E5D" w:rsidRDefault="00D84E5D" w:rsidP="00EC360A">
            <w:pPr>
              <w:rPr>
                <w:rFonts w:ascii="Times New Roman" w:hAnsi="Times New Roman"/>
                <w:sz w:val="20"/>
                <w:szCs w:val="20"/>
              </w:rPr>
            </w:pPr>
          </w:p>
        </w:tc>
        <w:tc>
          <w:tcPr>
            <w:tcW w:w="2126" w:type="dxa"/>
            <w:shd w:val="clear" w:color="auto" w:fill="auto"/>
          </w:tcPr>
          <w:p w14:paraId="14DF59E3" w14:textId="77777777" w:rsidR="00D84E5D" w:rsidRPr="00D84E5D" w:rsidRDefault="00D84E5D" w:rsidP="00EC360A">
            <w:pPr>
              <w:rPr>
                <w:rFonts w:ascii="Times New Roman" w:hAnsi="Times New Roman"/>
                <w:sz w:val="20"/>
                <w:szCs w:val="20"/>
              </w:rPr>
            </w:pPr>
          </w:p>
        </w:tc>
        <w:tc>
          <w:tcPr>
            <w:tcW w:w="2014" w:type="dxa"/>
            <w:shd w:val="clear" w:color="auto" w:fill="auto"/>
          </w:tcPr>
          <w:p w14:paraId="57880FDD" w14:textId="77777777" w:rsidR="00D84E5D" w:rsidRPr="00D84E5D" w:rsidRDefault="00D84E5D" w:rsidP="00EC360A">
            <w:pPr>
              <w:rPr>
                <w:rFonts w:ascii="Times New Roman" w:hAnsi="Times New Roman"/>
                <w:sz w:val="20"/>
                <w:szCs w:val="20"/>
              </w:rPr>
            </w:pPr>
          </w:p>
        </w:tc>
      </w:tr>
      <w:tr w:rsidR="00D84E5D" w:rsidRPr="00D84E5D" w14:paraId="54331D78" w14:textId="77777777" w:rsidTr="00EC360A">
        <w:tc>
          <w:tcPr>
            <w:tcW w:w="5070" w:type="dxa"/>
            <w:shd w:val="clear" w:color="auto" w:fill="auto"/>
          </w:tcPr>
          <w:p w14:paraId="2ABDC4D5" w14:textId="77777777" w:rsidR="00D84E5D" w:rsidRPr="00D84E5D" w:rsidRDefault="00D84E5D" w:rsidP="00EC360A">
            <w:pPr>
              <w:rPr>
                <w:rFonts w:ascii="Times New Roman" w:hAnsi="Times New Roman"/>
                <w:sz w:val="20"/>
                <w:szCs w:val="20"/>
              </w:rPr>
            </w:pPr>
          </w:p>
        </w:tc>
        <w:tc>
          <w:tcPr>
            <w:tcW w:w="2126" w:type="dxa"/>
            <w:shd w:val="clear" w:color="auto" w:fill="auto"/>
          </w:tcPr>
          <w:p w14:paraId="4D34FC37" w14:textId="77777777" w:rsidR="00D84E5D" w:rsidRPr="00D84E5D" w:rsidRDefault="00D84E5D" w:rsidP="00EC360A">
            <w:pPr>
              <w:rPr>
                <w:rFonts w:ascii="Times New Roman" w:hAnsi="Times New Roman"/>
                <w:sz w:val="20"/>
                <w:szCs w:val="20"/>
              </w:rPr>
            </w:pPr>
          </w:p>
        </w:tc>
        <w:tc>
          <w:tcPr>
            <w:tcW w:w="2014" w:type="dxa"/>
            <w:shd w:val="clear" w:color="auto" w:fill="auto"/>
          </w:tcPr>
          <w:p w14:paraId="04BCA5D9" w14:textId="77777777" w:rsidR="00D84E5D" w:rsidRPr="00D84E5D" w:rsidRDefault="00D84E5D" w:rsidP="00EC360A">
            <w:pPr>
              <w:rPr>
                <w:rFonts w:ascii="Times New Roman" w:hAnsi="Times New Roman"/>
                <w:sz w:val="20"/>
                <w:szCs w:val="20"/>
              </w:rPr>
            </w:pPr>
          </w:p>
        </w:tc>
      </w:tr>
      <w:tr w:rsidR="00D84E5D" w:rsidRPr="00D84E5D" w14:paraId="15D2E4E5" w14:textId="77777777" w:rsidTr="00EC360A">
        <w:tc>
          <w:tcPr>
            <w:tcW w:w="5070" w:type="dxa"/>
            <w:shd w:val="clear" w:color="auto" w:fill="auto"/>
          </w:tcPr>
          <w:p w14:paraId="47FE61CE" w14:textId="77777777" w:rsidR="00D84E5D" w:rsidRPr="00D84E5D" w:rsidRDefault="00D84E5D" w:rsidP="00EC360A">
            <w:pPr>
              <w:rPr>
                <w:rFonts w:ascii="Times New Roman" w:hAnsi="Times New Roman"/>
                <w:sz w:val="20"/>
                <w:szCs w:val="20"/>
              </w:rPr>
            </w:pPr>
            <w:r w:rsidRPr="00D84E5D">
              <w:rPr>
                <w:rFonts w:ascii="Times New Roman" w:hAnsi="Times New Roman"/>
                <w:sz w:val="20"/>
                <w:szCs w:val="20"/>
              </w:rPr>
              <w:t>add rows if needed</w:t>
            </w:r>
          </w:p>
        </w:tc>
        <w:tc>
          <w:tcPr>
            <w:tcW w:w="2126" w:type="dxa"/>
            <w:shd w:val="clear" w:color="auto" w:fill="auto"/>
          </w:tcPr>
          <w:p w14:paraId="04FAF42E" w14:textId="77777777" w:rsidR="00D84E5D" w:rsidRPr="00D84E5D" w:rsidRDefault="00D84E5D" w:rsidP="00EC360A">
            <w:pPr>
              <w:rPr>
                <w:rFonts w:ascii="Times New Roman" w:hAnsi="Times New Roman"/>
                <w:sz w:val="20"/>
                <w:szCs w:val="20"/>
              </w:rPr>
            </w:pPr>
          </w:p>
        </w:tc>
        <w:tc>
          <w:tcPr>
            <w:tcW w:w="2014" w:type="dxa"/>
            <w:shd w:val="clear" w:color="auto" w:fill="auto"/>
          </w:tcPr>
          <w:p w14:paraId="2A76421C" w14:textId="77777777" w:rsidR="00D84E5D" w:rsidRPr="00D84E5D" w:rsidRDefault="00D84E5D" w:rsidP="00EC360A">
            <w:pPr>
              <w:rPr>
                <w:rFonts w:ascii="Times New Roman" w:hAnsi="Times New Roman"/>
                <w:sz w:val="20"/>
                <w:szCs w:val="20"/>
              </w:rPr>
            </w:pPr>
          </w:p>
        </w:tc>
      </w:tr>
    </w:tbl>
    <w:p w14:paraId="56A3EBEC" w14:textId="77777777" w:rsidR="0061232B" w:rsidRPr="00D84E5D" w:rsidRDefault="0061232B" w:rsidP="0061232B">
      <w:pPr>
        <w:rPr>
          <w:rFonts w:ascii="Times New Roman" w:hAnsi="Times New Roman"/>
          <w:sz w:val="22"/>
          <w:szCs w:val="8"/>
        </w:rPr>
      </w:pPr>
    </w:p>
    <w:p w14:paraId="699EA88E" w14:textId="77777777" w:rsidR="00D84E5D" w:rsidRPr="00D84E5D" w:rsidRDefault="00D84E5D" w:rsidP="00D84E5D">
      <w:pPr>
        <w:rPr>
          <w:rFonts w:ascii="Times New Roman" w:hAnsi="Times New Roman"/>
          <w:sz w:val="20"/>
          <w:szCs w:val="20"/>
        </w:rPr>
      </w:pPr>
      <w:r w:rsidRPr="00D84E5D">
        <w:rPr>
          <w:rFonts w:ascii="Times New Roman" w:hAnsi="Times New Roman"/>
          <w:sz w:val="20"/>
          <w:szCs w:val="20"/>
        </w:rPr>
        <w:t>I declare that I have, to the best of my knowledge, disclosed any financial relationship.</w:t>
      </w:r>
    </w:p>
    <w:p w14:paraId="06B5380A" w14:textId="77777777" w:rsidR="00D84E5D" w:rsidRDefault="00D84E5D">
      <w:pPr>
        <w:rPr>
          <w:rFonts w:ascii="Times New Roman" w:hAnsi="Times New Roman"/>
          <w:sz w:val="22"/>
          <w:szCs w:val="8"/>
        </w:rPr>
      </w:pPr>
    </w:p>
    <w:tbl>
      <w:tblPr>
        <w:tblStyle w:val="TableGrid"/>
        <w:tblW w:w="0" w:type="auto"/>
        <w:tblLook w:val="04A0" w:firstRow="1" w:lastRow="0" w:firstColumn="1" w:lastColumn="0" w:noHBand="0" w:noVBand="1"/>
      </w:tblPr>
      <w:tblGrid>
        <w:gridCol w:w="4679"/>
        <w:gridCol w:w="4671"/>
      </w:tblGrid>
      <w:tr w:rsidR="00D84E5D" w14:paraId="279C0203" w14:textId="77777777" w:rsidTr="00D84E5D">
        <w:tc>
          <w:tcPr>
            <w:tcW w:w="4750" w:type="dxa"/>
          </w:tcPr>
          <w:p w14:paraId="7133930C" w14:textId="77777777" w:rsidR="00D84E5D" w:rsidRDefault="00D84E5D">
            <w:pPr>
              <w:rPr>
                <w:rFonts w:ascii="Times New Roman" w:hAnsi="Times New Roman"/>
                <w:sz w:val="22"/>
                <w:szCs w:val="8"/>
              </w:rPr>
            </w:pPr>
          </w:p>
          <w:p w14:paraId="629D3522" w14:textId="77777777" w:rsidR="00D84E5D" w:rsidRDefault="00D84E5D">
            <w:pPr>
              <w:rPr>
                <w:rFonts w:ascii="Times New Roman" w:hAnsi="Times New Roman"/>
                <w:sz w:val="22"/>
                <w:szCs w:val="8"/>
              </w:rPr>
            </w:pPr>
          </w:p>
          <w:p w14:paraId="440C4A45" w14:textId="77777777" w:rsidR="00D84E5D" w:rsidRDefault="00D84E5D">
            <w:pPr>
              <w:rPr>
                <w:rFonts w:ascii="Times New Roman" w:hAnsi="Times New Roman"/>
                <w:sz w:val="22"/>
                <w:szCs w:val="8"/>
              </w:rPr>
            </w:pPr>
          </w:p>
          <w:p w14:paraId="268A08A4" w14:textId="77777777" w:rsidR="00D84E5D" w:rsidRDefault="00D84E5D">
            <w:pPr>
              <w:rPr>
                <w:rFonts w:ascii="Times New Roman" w:hAnsi="Times New Roman"/>
                <w:sz w:val="22"/>
                <w:szCs w:val="8"/>
              </w:rPr>
            </w:pPr>
          </w:p>
        </w:tc>
        <w:tc>
          <w:tcPr>
            <w:tcW w:w="4750" w:type="dxa"/>
          </w:tcPr>
          <w:p w14:paraId="187A51AC" w14:textId="77777777" w:rsidR="00D84E5D" w:rsidRDefault="00D84E5D">
            <w:pPr>
              <w:rPr>
                <w:rFonts w:ascii="Times New Roman" w:hAnsi="Times New Roman"/>
                <w:sz w:val="22"/>
                <w:szCs w:val="8"/>
              </w:rPr>
            </w:pPr>
          </w:p>
        </w:tc>
      </w:tr>
      <w:tr w:rsidR="00D84E5D" w14:paraId="7408079A" w14:textId="77777777" w:rsidTr="00D84E5D">
        <w:tc>
          <w:tcPr>
            <w:tcW w:w="4750" w:type="dxa"/>
          </w:tcPr>
          <w:p w14:paraId="2705EE5B" w14:textId="77777777" w:rsidR="00D84E5D" w:rsidRDefault="00D84E5D">
            <w:pPr>
              <w:rPr>
                <w:rFonts w:ascii="Times New Roman" w:hAnsi="Times New Roman"/>
                <w:sz w:val="22"/>
                <w:szCs w:val="8"/>
              </w:rPr>
            </w:pPr>
            <w:r w:rsidRPr="00D84E5D">
              <w:rPr>
                <w:rFonts w:ascii="Times New Roman" w:hAnsi="Times New Roman"/>
                <w:sz w:val="20"/>
                <w:szCs w:val="20"/>
              </w:rPr>
              <w:t>Signature</w:t>
            </w:r>
          </w:p>
        </w:tc>
        <w:tc>
          <w:tcPr>
            <w:tcW w:w="4750" w:type="dxa"/>
          </w:tcPr>
          <w:p w14:paraId="2995D48E" w14:textId="77777777" w:rsidR="00D84E5D" w:rsidRDefault="00D84E5D">
            <w:pPr>
              <w:rPr>
                <w:rFonts w:ascii="Times New Roman" w:hAnsi="Times New Roman"/>
                <w:sz w:val="22"/>
                <w:szCs w:val="8"/>
              </w:rPr>
            </w:pPr>
            <w:r w:rsidRPr="00D84E5D">
              <w:rPr>
                <w:rFonts w:ascii="Times New Roman" w:hAnsi="Times New Roman"/>
                <w:sz w:val="20"/>
                <w:szCs w:val="20"/>
              </w:rPr>
              <w:t>Date</w:t>
            </w:r>
          </w:p>
        </w:tc>
      </w:tr>
    </w:tbl>
    <w:p w14:paraId="73188BBD" w14:textId="77777777" w:rsidR="00D84E5D" w:rsidRDefault="00D84E5D">
      <w:pPr>
        <w:rPr>
          <w:rFonts w:ascii="Times New Roman" w:hAnsi="Times New Roman"/>
          <w:sz w:val="22"/>
          <w:szCs w:val="8"/>
        </w:rPr>
      </w:pPr>
      <w:r>
        <w:rPr>
          <w:rFonts w:ascii="Times New Roman" w:hAnsi="Times New Roman"/>
          <w:sz w:val="22"/>
          <w:szCs w:val="8"/>
        </w:rPr>
        <w:br w:type="page"/>
      </w:r>
    </w:p>
    <w:p w14:paraId="0FB5C7FA" w14:textId="77777777" w:rsidR="00D84E5D" w:rsidRPr="00D84E5D" w:rsidRDefault="00D84E5D" w:rsidP="00D84E5D">
      <w:pPr>
        <w:jc w:val="center"/>
        <w:rPr>
          <w:rFonts w:ascii="Times New Roman" w:hAnsi="Times New Roman"/>
          <w:sz w:val="28"/>
          <w:szCs w:val="20"/>
        </w:rPr>
      </w:pPr>
      <w:r w:rsidRPr="00D84E5D">
        <w:rPr>
          <w:rFonts w:ascii="Times New Roman" w:hAnsi="Times New Roman"/>
          <w:sz w:val="28"/>
          <w:szCs w:val="20"/>
        </w:rPr>
        <w:t>Frequently Asked Questions</w:t>
      </w:r>
    </w:p>
    <w:p w14:paraId="4BC56E1A" w14:textId="77777777" w:rsidR="00D84E5D" w:rsidRPr="00D84E5D" w:rsidRDefault="00D84E5D" w:rsidP="00D84E5D">
      <w:pPr>
        <w:rPr>
          <w:rFonts w:ascii="Times New Roman" w:hAnsi="Times New Roman"/>
          <w:sz w:val="22"/>
          <w:szCs w:val="20"/>
        </w:rPr>
      </w:pPr>
    </w:p>
    <w:p w14:paraId="701DC2B2" w14:textId="77777777" w:rsidR="00D84E5D" w:rsidRPr="00C4113E" w:rsidRDefault="00D84E5D" w:rsidP="00D84E5D">
      <w:pPr>
        <w:rPr>
          <w:rFonts w:ascii="Trebuchet MS" w:hAnsi="Trebuchet MS"/>
          <w:sz w:val="20"/>
          <w:szCs w:val="20"/>
        </w:rPr>
      </w:pPr>
    </w:p>
    <w:p w14:paraId="40C30C0B" w14:textId="77777777" w:rsidR="00D84E5D" w:rsidRDefault="00D84E5D" w:rsidP="00D84E5D">
      <w:pPr>
        <w:rPr>
          <w:rFonts w:ascii="Trebuchet MS" w:hAnsi="Trebuchet MS"/>
          <w:b/>
          <w:szCs w:val="18"/>
        </w:rPr>
        <w:sectPr w:rsidR="00D84E5D" w:rsidSect="009836D9">
          <w:headerReference w:type="even" r:id="rId10"/>
          <w:headerReference w:type="default" r:id="rId11"/>
          <w:footerReference w:type="even" r:id="rId12"/>
          <w:footerReference w:type="default" r:id="rId13"/>
          <w:headerReference w:type="first" r:id="rId14"/>
          <w:footerReference w:type="first" r:id="rId15"/>
          <w:pgSz w:w="12240" w:h="15840"/>
          <w:pgMar w:top="1080" w:right="1440" w:bottom="1080" w:left="1440" w:header="720" w:footer="720" w:gutter="0"/>
          <w:pgNumType w:start="0"/>
          <w:cols w:space="720"/>
          <w:titlePg/>
          <w:docGrid w:linePitch="360"/>
        </w:sectPr>
      </w:pPr>
    </w:p>
    <w:p w14:paraId="15B1D2B2"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I have no affiliations to disclose, do I have to fill this in?</w:t>
      </w:r>
    </w:p>
    <w:p w14:paraId="61ECC231"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Confirm that you have no financial relationships to disclose.</w:t>
      </w:r>
    </w:p>
    <w:p w14:paraId="52E2AF3C" w14:textId="77777777" w:rsidR="00D84E5D" w:rsidRPr="00D84E5D" w:rsidRDefault="00D84E5D" w:rsidP="00D84E5D">
      <w:pPr>
        <w:rPr>
          <w:rFonts w:ascii="Times New Roman" w:hAnsi="Times New Roman"/>
          <w:sz w:val="22"/>
          <w:szCs w:val="18"/>
        </w:rPr>
      </w:pPr>
    </w:p>
    <w:p w14:paraId="5D697E0A"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 financial relationship?</w:t>
      </w:r>
    </w:p>
    <w:p w14:paraId="33153F6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It is a relationship with a commercial entity that has (potentially or perceived) interests that conflict with those of EHA (e.g. pharmaceutical company) in which you, or the organization or institute you work for, receive financial benefit - or have received benefit in the past 12 months. </w:t>
      </w:r>
    </w:p>
    <w:p w14:paraId="512DBF89" w14:textId="77777777" w:rsidR="00D84E5D" w:rsidRPr="00D84E5D" w:rsidRDefault="00D84E5D" w:rsidP="00D84E5D">
      <w:pPr>
        <w:rPr>
          <w:rFonts w:ascii="Times New Roman" w:hAnsi="Times New Roman"/>
          <w:sz w:val="22"/>
          <w:szCs w:val="18"/>
        </w:rPr>
      </w:pPr>
    </w:p>
    <w:p w14:paraId="6319CD4C"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 xml:space="preserve">Q: Do you have some examples of financial relationships? </w:t>
      </w:r>
    </w:p>
    <w:p w14:paraId="6FE5D757"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Examples are salary, royalty, intellectual property rights, remuneration of a book chapter, consulting fees, honoraria, ownership interest, shares (except independently managed investment funds or pension schemes that are not exclusively based on the pharmaceutical sector), research support, (principal) investigator, corporate sponsorship, educational grants, etc. etc. Any other financial benefit from any commercial entity which has (potentially or perceived) interests that may conflict with those of EHA also constitutes a financial relationship.</w:t>
      </w:r>
    </w:p>
    <w:p w14:paraId="5F8312AC" w14:textId="77777777" w:rsidR="00D84E5D" w:rsidRPr="00D84E5D" w:rsidRDefault="00D84E5D" w:rsidP="00D84E5D">
      <w:pPr>
        <w:rPr>
          <w:rFonts w:ascii="Times New Roman" w:hAnsi="Times New Roman"/>
          <w:sz w:val="22"/>
          <w:szCs w:val="18"/>
        </w:rPr>
      </w:pPr>
    </w:p>
    <w:p w14:paraId="42704A3E" w14:textId="5BB563AE"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 xml:space="preserve">Q: I think I may have a financial </w:t>
      </w:r>
      <w:r w:rsidR="00D64BCF" w:rsidRPr="00D84E5D">
        <w:rPr>
          <w:rFonts w:ascii="Times New Roman" w:hAnsi="Times New Roman"/>
          <w:b/>
          <w:sz w:val="22"/>
          <w:szCs w:val="18"/>
        </w:rPr>
        <w:t>relationship,</w:t>
      </w:r>
      <w:r w:rsidRPr="00D84E5D">
        <w:rPr>
          <w:rFonts w:ascii="Times New Roman" w:hAnsi="Times New Roman"/>
          <w:b/>
          <w:sz w:val="22"/>
          <w:szCs w:val="18"/>
        </w:rPr>
        <w:t xml:space="preserve"> but it is not listed above. What should I do?</w:t>
      </w:r>
    </w:p>
    <w:p w14:paraId="68DD0CB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Err on the side of over-reporting. It is better to disclose redundant relationships than it is risk omitting relevant relationships. Furthermore, the onus of deciding the relevance of a relationship is not on you but on the EHA Board. </w:t>
      </w:r>
    </w:p>
    <w:p w14:paraId="033E4478" w14:textId="77777777" w:rsidR="00D84E5D" w:rsidRPr="00D84E5D" w:rsidRDefault="00D84E5D" w:rsidP="00D84E5D">
      <w:pPr>
        <w:rPr>
          <w:rFonts w:ascii="Times New Roman" w:hAnsi="Times New Roman"/>
          <w:sz w:val="22"/>
          <w:szCs w:val="18"/>
        </w:rPr>
      </w:pPr>
    </w:p>
    <w:p w14:paraId="06D55D9B"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 direct financial relationship?</w:t>
      </w:r>
    </w:p>
    <w:p w14:paraId="4274A4A7"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A direct financial relationship is where you benefit. Examples are: salary, royalty, intellectual property rights, remuneration of a book chapter, consulting fees, honoraria, ownership interest, or shares (except independently managed investment funds or pension schemes that are not exclusively based on the pharmaceutical sector).</w:t>
      </w:r>
    </w:p>
    <w:p w14:paraId="0FDD84FC" w14:textId="77777777" w:rsidR="00D84E5D" w:rsidRDefault="00D84E5D" w:rsidP="00D84E5D">
      <w:pPr>
        <w:rPr>
          <w:rFonts w:ascii="Times New Roman" w:hAnsi="Times New Roman"/>
          <w:b/>
          <w:sz w:val="22"/>
          <w:szCs w:val="18"/>
        </w:rPr>
      </w:pPr>
    </w:p>
    <w:p w14:paraId="4043786F" w14:textId="77777777" w:rsidR="006D519A" w:rsidRDefault="006D519A" w:rsidP="00D84E5D">
      <w:pPr>
        <w:rPr>
          <w:rFonts w:ascii="Times New Roman" w:hAnsi="Times New Roman"/>
          <w:b/>
          <w:sz w:val="22"/>
          <w:szCs w:val="18"/>
        </w:rPr>
      </w:pPr>
    </w:p>
    <w:p w14:paraId="77701FB3" w14:textId="77777777" w:rsidR="006D519A" w:rsidRPr="00D84E5D" w:rsidRDefault="006D519A" w:rsidP="00D84E5D">
      <w:pPr>
        <w:rPr>
          <w:rFonts w:ascii="Times New Roman" w:hAnsi="Times New Roman"/>
          <w:b/>
          <w:sz w:val="22"/>
          <w:szCs w:val="18"/>
        </w:rPr>
      </w:pPr>
    </w:p>
    <w:p w14:paraId="237D0D04"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an indirect financial relationship?</w:t>
      </w:r>
    </w:p>
    <w:p w14:paraId="0F69170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An indirect financial relationship is where the organization or institute you are employed benefits. Examples are: research support, (principal) investigator, corporate sponsorship, or educational grants.</w:t>
      </w:r>
    </w:p>
    <w:p w14:paraId="4DA4AFA5"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 </w:t>
      </w:r>
    </w:p>
    <w:p w14:paraId="41F339D0"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Are there any direct or indirect financial relationships that I do not have to report?</w:t>
      </w:r>
    </w:p>
    <w:p w14:paraId="2AFDB77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Yes. You do not have to report remuneration from industry for clinical trial subjects. You do not have to report shares of independently managed investment funds or pension schemes that are not exclusively based on the pharmaceutical sector.</w:t>
      </w:r>
    </w:p>
    <w:p w14:paraId="6274B822" w14:textId="77777777" w:rsidR="00D84E5D" w:rsidRPr="00D84E5D" w:rsidRDefault="00D84E5D" w:rsidP="00D84E5D">
      <w:pPr>
        <w:rPr>
          <w:rFonts w:ascii="Times New Roman" w:hAnsi="Times New Roman"/>
          <w:sz w:val="22"/>
          <w:szCs w:val="18"/>
        </w:rPr>
      </w:pPr>
    </w:p>
    <w:p w14:paraId="32C8D103"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Why do I have to fill in the disclosure form?</w:t>
      </w:r>
    </w:p>
    <w:p w14:paraId="5D071FB4"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Because you are either a Board, Committee or Unit member of EHA.</w:t>
      </w:r>
    </w:p>
    <w:p w14:paraId="75581E65" w14:textId="77777777" w:rsidR="00D84E5D" w:rsidRPr="00D84E5D" w:rsidRDefault="00D84E5D" w:rsidP="00D84E5D">
      <w:pPr>
        <w:rPr>
          <w:rFonts w:ascii="Times New Roman" w:hAnsi="Times New Roman"/>
          <w:sz w:val="22"/>
          <w:szCs w:val="18"/>
        </w:rPr>
      </w:pPr>
    </w:p>
    <w:p w14:paraId="5092F902"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Will my disclosure be published?</w:t>
      </w:r>
    </w:p>
    <w:p w14:paraId="3167A65B"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 xml:space="preserve">A: Yes. Transparency is the cornerstone of a good disclosure policy. By publishing the disclosures of Members of the Board and Committees, EHA hopes to gain public trust by allowing public scrutiny of its organization. </w:t>
      </w:r>
    </w:p>
    <w:p w14:paraId="7065C8B9" w14:textId="77777777" w:rsidR="00D84E5D" w:rsidRPr="00D84E5D" w:rsidRDefault="00D84E5D" w:rsidP="00D84E5D">
      <w:pPr>
        <w:rPr>
          <w:rFonts w:ascii="Times New Roman" w:hAnsi="Times New Roman"/>
          <w:sz w:val="22"/>
          <w:szCs w:val="18"/>
        </w:rPr>
      </w:pPr>
    </w:p>
    <w:p w14:paraId="0BD24EFB"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What is the validity of this form?</w:t>
      </w:r>
    </w:p>
    <w:p w14:paraId="1E2CAAB5" w14:textId="77777777" w:rsidR="00D84E5D" w:rsidRPr="00D84E5D" w:rsidRDefault="00D84E5D" w:rsidP="00D84E5D">
      <w:pPr>
        <w:rPr>
          <w:rFonts w:ascii="Times New Roman" w:hAnsi="Times New Roman"/>
          <w:sz w:val="22"/>
          <w:szCs w:val="18"/>
        </w:rPr>
      </w:pPr>
      <w:r w:rsidRPr="00D84E5D">
        <w:rPr>
          <w:rFonts w:ascii="Times New Roman" w:hAnsi="Times New Roman"/>
          <w:sz w:val="22"/>
          <w:szCs w:val="18"/>
        </w:rPr>
        <w:t>A: The European Hematology Association Disclosure Form is sent to the Board, Committee and Unit members every year before EHA Annual Congress</w:t>
      </w:r>
      <w:r>
        <w:rPr>
          <w:rFonts w:ascii="Times New Roman" w:hAnsi="Times New Roman"/>
          <w:sz w:val="22"/>
          <w:szCs w:val="18"/>
        </w:rPr>
        <w:t>, as well as to EHA award winners</w:t>
      </w:r>
      <w:r w:rsidRPr="00D84E5D">
        <w:rPr>
          <w:rFonts w:ascii="Times New Roman" w:hAnsi="Times New Roman"/>
          <w:sz w:val="22"/>
          <w:szCs w:val="18"/>
        </w:rPr>
        <w:t xml:space="preserve"> and is valid through to the next EHA Annual Congress when it expires on the day of the business meeting.</w:t>
      </w:r>
    </w:p>
    <w:p w14:paraId="329DAC15" w14:textId="77777777" w:rsidR="00D84E5D" w:rsidRPr="00D84E5D" w:rsidRDefault="00D84E5D" w:rsidP="00D84E5D">
      <w:pPr>
        <w:rPr>
          <w:rFonts w:ascii="Times New Roman" w:hAnsi="Times New Roman"/>
          <w:sz w:val="22"/>
          <w:szCs w:val="18"/>
        </w:rPr>
      </w:pPr>
    </w:p>
    <w:p w14:paraId="65DF82A9" w14:textId="77777777" w:rsidR="00D84E5D" w:rsidRPr="00D84E5D" w:rsidRDefault="00D84E5D" w:rsidP="00D84E5D">
      <w:pPr>
        <w:rPr>
          <w:rFonts w:ascii="Times New Roman" w:hAnsi="Times New Roman"/>
          <w:b/>
          <w:sz w:val="22"/>
          <w:szCs w:val="18"/>
        </w:rPr>
      </w:pPr>
      <w:r w:rsidRPr="00D84E5D">
        <w:rPr>
          <w:rFonts w:ascii="Times New Roman" w:hAnsi="Times New Roman"/>
          <w:b/>
          <w:sz w:val="22"/>
          <w:szCs w:val="18"/>
        </w:rPr>
        <w:t>Q: My affiliations have changed. What do I do?</w:t>
      </w:r>
    </w:p>
    <w:p w14:paraId="4AA46FDA" w14:textId="77777777" w:rsidR="00D84E5D" w:rsidRPr="00C4113E" w:rsidRDefault="00D84E5D" w:rsidP="00D84E5D">
      <w:pPr>
        <w:rPr>
          <w:rFonts w:ascii="Trebuchet MS" w:hAnsi="Trebuchet MS"/>
          <w:sz w:val="20"/>
          <w:szCs w:val="20"/>
        </w:rPr>
      </w:pPr>
      <w:r w:rsidRPr="00D84E5D">
        <w:rPr>
          <w:rFonts w:ascii="Times New Roman" w:hAnsi="Times New Roman"/>
          <w:sz w:val="22"/>
          <w:szCs w:val="18"/>
        </w:rPr>
        <w:t>A: In case your affiliations have changed – which includes the initiation or termination of affiliations – you must report the change to the EHA Executive Office no later than 4 weeks after the change occurred.</w:t>
      </w:r>
    </w:p>
    <w:p w14:paraId="2163CB99" w14:textId="77777777" w:rsidR="00CF5DB2" w:rsidRDefault="00CF5DB2" w:rsidP="00CF5DB2">
      <w:pPr>
        <w:rPr>
          <w:rFonts w:ascii="Times New Roman" w:hAnsi="Times New Roman"/>
          <w:sz w:val="22"/>
          <w:szCs w:val="8"/>
        </w:rPr>
        <w:sectPr w:rsidR="00CF5DB2" w:rsidSect="00D84E5D">
          <w:type w:val="continuous"/>
          <w:pgSz w:w="12240" w:h="15840"/>
          <w:pgMar w:top="1080" w:right="1440" w:bottom="1080" w:left="1440" w:header="720" w:footer="720" w:gutter="0"/>
          <w:pgNumType w:start="0"/>
          <w:cols w:num="2" w:space="720"/>
          <w:titlePg/>
          <w:docGrid w:linePitch="360"/>
        </w:sectPr>
      </w:pPr>
    </w:p>
    <w:p w14:paraId="0C86786A" w14:textId="77777777" w:rsidR="00CF5DB2" w:rsidRPr="0061232B" w:rsidRDefault="00CF5DB2" w:rsidP="00CF5DB2">
      <w:pPr>
        <w:rPr>
          <w:rFonts w:ascii="Times New Roman" w:hAnsi="Times New Roman"/>
          <w:sz w:val="22"/>
          <w:szCs w:val="8"/>
        </w:rPr>
      </w:pPr>
    </w:p>
    <w:sectPr w:rsidR="00CF5DB2" w:rsidRPr="0061232B" w:rsidSect="00CF5DB2">
      <w:type w:val="continuous"/>
      <w:pgSz w:w="12240" w:h="15840"/>
      <w:pgMar w:top="1080" w:right="1440" w:bottom="108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0CC15" w14:textId="77777777" w:rsidR="003720B3" w:rsidRDefault="003720B3" w:rsidP="00554252">
      <w:r>
        <w:separator/>
      </w:r>
    </w:p>
  </w:endnote>
  <w:endnote w:type="continuationSeparator" w:id="0">
    <w:p w14:paraId="74E0D430" w14:textId="77777777" w:rsidR="003720B3" w:rsidRDefault="003720B3" w:rsidP="0055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AA9D0" w14:textId="77777777" w:rsidR="00CF6B5E" w:rsidRDefault="00CF6B5E">
    <w:pPr>
      <w:pStyle w:val="Footer"/>
    </w:pPr>
  </w:p>
  <w:p w14:paraId="30616289" w14:textId="77777777" w:rsidR="00CF6B5E" w:rsidRDefault="00CF6B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541469"/>
      <w:docPartObj>
        <w:docPartGallery w:val="Page Numbers (Bottom of Page)"/>
        <w:docPartUnique/>
      </w:docPartObj>
    </w:sdtPr>
    <w:sdtEndPr>
      <w:rPr>
        <w:noProof/>
      </w:rPr>
    </w:sdtEndPr>
    <w:sdtContent>
      <w:p w14:paraId="68D6B439" w14:textId="168E58B8" w:rsidR="00CF6B5E" w:rsidRDefault="00CF6B5E">
        <w:pPr>
          <w:pStyle w:val="Footer"/>
          <w:jc w:val="center"/>
        </w:pPr>
        <w:r>
          <w:fldChar w:fldCharType="begin"/>
        </w:r>
        <w:r>
          <w:instrText xml:space="preserve"> PAGE   \* MERGEFORMAT </w:instrText>
        </w:r>
        <w:r>
          <w:fldChar w:fldCharType="separate"/>
        </w:r>
        <w:r w:rsidR="00817525">
          <w:rPr>
            <w:noProof/>
          </w:rPr>
          <w:t>1</w:t>
        </w:r>
        <w:r>
          <w:rPr>
            <w:noProof/>
          </w:rPr>
          <w:fldChar w:fldCharType="end"/>
        </w:r>
      </w:p>
    </w:sdtContent>
  </w:sdt>
  <w:p w14:paraId="0FCCE253" w14:textId="77777777" w:rsidR="00CF6B5E" w:rsidRDefault="00CF6B5E">
    <w:pPr>
      <w:pStyle w:val="Footer"/>
    </w:pPr>
  </w:p>
  <w:p w14:paraId="4213480B" w14:textId="77777777" w:rsidR="00CF6B5E" w:rsidRDefault="00CF6B5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2310787"/>
      <w:docPartObj>
        <w:docPartGallery w:val="Page Numbers (Bottom of Page)"/>
        <w:docPartUnique/>
      </w:docPartObj>
    </w:sdtPr>
    <w:sdtEndPr>
      <w:rPr>
        <w:noProof/>
      </w:rPr>
    </w:sdtEndPr>
    <w:sdtContent>
      <w:p w14:paraId="3E6572EC" w14:textId="0F27FD32" w:rsidR="00CF5DB2" w:rsidRDefault="00CF5DB2">
        <w:pPr>
          <w:pStyle w:val="Footer"/>
          <w:jc w:val="center"/>
        </w:pPr>
        <w:r>
          <w:fldChar w:fldCharType="begin"/>
        </w:r>
        <w:r>
          <w:instrText xml:space="preserve"> PAGE   \* MERGEFORMAT </w:instrText>
        </w:r>
        <w:r>
          <w:fldChar w:fldCharType="separate"/>
        </w:r>
        <w:r w:rsidR="00817525">
          <w:rPr>
            <w:noProof/>
          </w:rPr>
          <w:t>0</w:t>
        </w:r>
        <w:r>
          <w:rPr>
            <w:noProof/>
          </w:rPr>
          <w:fldChar w:fldCharType="end"/>
        </w:r>
      </w:p>
    </w:sdtContent>
  </w:sdt>
  <w:p w14:paraId="54F69C54" w14:textId="77777777" w:rsidR="00CF5DB2" w:rsidRDefault="00CF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601C2" w14:textId="77777777" w:rsidR="003720B3" w:rsidRDefault="003720B3" w:rsidP="00554252">
      <w:r>
        <w:separator/>
      </w:r>
    </w:p>
  </w:footnote>
  <w:footnote w:type="continuationSeparator" w:id="0">
    <w:p w14:paraId="04D62833" w14:textId="77777777" w:rsidR="003720B3" w:rsidRDefault="003720B3" w:rsidP="00554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3396" w14:textId="77777777" w:rsidR="00CF6B5E" w:rsidRDefault="00CF6B5E">
    <w:pPr>
      <w:pStyle w:val="Header"/>
    </w:pPr>
  </w:p>
  <w:p w14:paraId="5D64C6F3" w14:textId="77777777" w:rsidR="00CF6B5E" w:rsidRDefault="00CF6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015A" w14:textId="77777777" w:rsidR="00CF6B5E" w:rsidRDefault="00CF6B5E">
    <w:pPr>
      <w:pStyle w:val="Header"/>
    </w:pPr>
    <w:r>
      <w:t>Applicant name, Project title, Research Grant category</w:t>
    </w:r>
  </w:p>
  <w:p w14:paraId="3679B52F" w14:textId="77777777" w:rsidR="00CF6B5E" w:rsidRDefault="00CF6B5E" w:rsidP="00554252">
    <w:pPr>
      <w:pStyle w:val="Header"/>
      <w:tabs>
        <w:tab w:val="clear" w:pos="4536"/>
        <w:tab w:val="clear" w:pos="9072"/>
        <w:tab w:val="left" w:pos="3030"/>
      </w:tabs>
    </w:pPr>
  </w:p>
  <w:p w14:paraId="76289D98" w14:textId="77777777" w:rsidR="00CF6B5E" w:rsidRDefault="00CF6B5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4C15" w14:textId="77777777" w:rsidR="00CF5DB2" w:rsidRDefault="00CF5DB2" w:rsidP="00CF5DB2">
    <w:pPr>
      <w:pStyle w:val="Header"/>
    </w:pPr>
    <w:r>
      <w:t>Applicant name, Project title, Research Grant category</w:t>
    </w:r>
  </w:p>
  <w:p w14:paraId="4AD5C3EE" w14:textId="77777777" w:rsidR="00CF5DB2" w:rsidRDefault="00CF5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A6DC5"/>
    <w:multiLevelType w:val="hybridMultilevel"/>
    <w:tmpl w:val="E40E875C"/>
    <w:lvl w:ilvl="0" w:tplc="87A2D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553252"/>
    <w:multiLevelType w:val="hybridMultilevel"/>
    <w:tmpl w:val="67208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52"/>
    <w:rsid w:val="0000525E"/>
    <w:rsid w:val="000071F7"/>
    <w:rsid w:val="0002798A"/>
    <w:rsid w:val="00032E7B"/>
    <w:rsid w:val="000406CB"/>
    <w:rsid w:val="0005684E"/>
    <w:rsid w:val="00073BEB"/>
    <w:rsid w:val="00083002"/>
    <w:rsid w:val="00087B85"/>
    <w:rsid w:val="000A01F1"/>
    <w:rsid w:val="000A7C11"/>
    <w:rsid w:val="000C1163"/>
    <w:rsid w:val="000D2539"/>
    <w:rsid w:val="000E7854"/>
    <w:rsid w:val="000F1455"/>
    <w:rsid w:val="000F2DF4"/>
    <w:rsid w:val="000F6783"/>
    <w:rsid w:val="00103375"/>
    <w:rsid w:val="00120C95"/>
    <w:rsid w:val="0014663E"/>
    <w:rsid w:val="00180664"/>
    <w:rsid w:val="001973AA"/>
    <w:rsid w:val="001B1DDF"/>
    <w:rsid w:val="002123A6"/>
    <w:rsid w:val="00250014"/>
    <w:rsid w:val="00275BB5"/>
    <w:rsid w:val="00277CF7"/>
    <w:rsid w:val="00286F6A"/>
    <w:rsid w:val="00291C8C"/>
    <w:rsid w:val="002A1ECE"/>
    <w:rsid w:val="002A2510"/>
    <w:rsid w:val="002B27FD"/>
    <w:rsid w:val="002B4D1D"/>
    <w:rsid w:val="002B652C"/>
    <w:rsid w:val="002C10B1"/>
    <w:rsid w:val="002D0D1C"/>
    <w:rsid w:val="002D222A"/>
    <w:rsid w:val="003076FD"/>
    <w:rsid w:val="00317005"/>
    <w:rsid w:val="00335259"/>
    <w:rsid w:val="0034422A"/>
    <w:rsid w:val="00346522"/>
    <w:rsid w:val="00347642"/>
    <w:rsid w:val="003720B3"/>
    <w:rsid w:val="00382DF7"/>
    <w:rsid w:val="0038687D"/>
    <w:rsid w:val="003929F1"/>
    <w:rsid w:val="003A1B63"/>
    <w:rsid w:val="003A41A1"/>
    <w:rsid w:val="003A5D28"/>
    <w:rsid w:val="003B2326"/>
    <w:rsid w:val="0040207F"/>
    <w:rsid w:val="00430E12"/>
    <w:rsid w:val="00437ED0"/>
    <w:rsid w:val="00440CD8"/>
    <w:rsid w:val="00443837"/>
    <w:rsid w:val="00450F66"/>
    <w:rsid w:val="00451E0A"/>
    <w:rsid w:val="00461739"/>
    <w:rsid w:val="00467865"/>
    <w:rsid w:val="0048685F"/>
    <w:rsid w:val="004A1437"/>
    <w:rsid w:val="004A4198"/>
    <w:rsid w:val="004A54EA"/>
    <w:rsid w:val="004B0578"/>
    <w:rsid w:val="004E34C6"/>
    <w:rsid w:val="004F62AD"/>
    <w:rsid w:val="004F78B5"/>
    <w:rsid w:val="00501AE8"/>
    <w:rsid w:val="00504B65"/>
    <w:rsid w:val="005114CE"/>
    <w:rsid w:val="0052122B"/>
    <w:rsid w:val="00553EDF"/>
    <w:rsid w:val="00554252"/>
    <w:rsid w:val="005557F6"/>
    <w:rsid w:val="00563778"/>
    <w:rsid w:val="005813D3"/>
    <w:rsid w:val="00585849"/>
    <w:rsid w:val="0059672D"/>
    <w:rsid w:val="005B3E26"/>
    <w:rsid w:val="005B4AE2"/>
    <w:rsid w:val="005B582E"/>
    <w:rsid w:val="005E63CC"/>
    <w:rsid w:val="005E75B4"/>
    <w:rsid w:val="005F6E87"/>
    <w:rsid w:val="0061232B"/>
    <w:rsid w:val="00613129"/>
    <w:rsid w:val="00617C65"/>
    <w:rsid w:val="00651D53"/>
    <w:rsid w:val="00675832"/>
    <w:rsid w:val="00683924"/>
    <w:rsid w:val="006D2635"/>
    <w:rsid w:val="006D519A"/>
    <w:rsid w:val="006D779C"/>
    <w:rsid w:val="006E4F63"/>
    <w:rsid w:val="006E729E"/>
    <w:rsid w:val="006F3910"/>
    <w:rsid w:val="007304AC"/>
    <w:rsid w:val="00754B59"/>
    <w:rsid w:val="007602AC"/>
    <w:rsid w:val="00765277"/>
    <w:rsid w:val="00774B67"/>
    <w:rsid w:val="00790416"/>
    <w:rsid w:val="00793AC6"/>
    <w:rsid w:val="007A71DE"/>
    <w:rsid w:val="007B199B"/>
    <w:rsid w:val="007B6119"/>
    <w:rsid w:val="007E2A15"/>
    <w:rsid w:val="007E32E7"/>
    <w:rsid w:val="007F7E24"/>
    <w:rsid w:val="008107D6"/>
    <w:rsid w:val="00817525"/>
    <w:rsid w:val="00841645"/>
    <w:rsid w:val="008456B0"/>
    <w:rsid w:val="00852EC6"/>
    <w:rsid w:val="00866301"/>
    <w:rsid w:val="0088782D"/>
    <w:rsid w:val="00895F41"/>
    <w:rsid w:val="008A0331"/>
    <w:rsid w:val="008A5101"/>
    <w:rsid w:val="008B7081"/>
    <w:rsid w:val="008E72CF"/>
    <w:rsid w:val="00902964"/>
    <w:rsid w:val="00920660"/>
    <w:rsid w:val="00937437"/>
    <w:rsid w:val="0094790F"/>
    <w:rsid w:val="00966B90"/>
    <w:rsid w:val="009737B7"/>
    <w:rsid w:val="009802C4"/>
    <w:rsid w:val="009836D9"/>
    <w:rsid w:val="009976D9"/>
    <w:rsid w:val="00997A3E"/>
    <w:rsid w:val="009A4EA3"/>
    <w:rsid w:val="009A55DC"/>
    <w:rsid w:val="009C220D"/>
    <w:rsid w:val="00A211B2"/>
    <w:rsid w:val="00A2727E"/>
    <w:rsid w:val="00A35524"/>
    <w:rsid w:val="00A6236C"/>
    <w:rsid w:val="00A74F99"/>
    <w:rsid w:val="00A82BA3"/>
    <w:rsid w:val="00A92012"/>
    <w:rsid w:val="00A94ACC"/>
    <w:rsid w:val="00AA49D9"/>
    <w:rsid w:val="00AE6FA4"/>
    <w:rsid w:val="00B03907"/>
    <w:rsid w:val="00B11811"/>
    <w:rsid w:val="00B311E1"/>
    <w:rsid w:val="00B46F56"/>
    <w:rsid w:val="00B4735C"/>
    <w:rsid w:val="00B77CB0"/>
    <w:rsid w:val="00B90EC2"/>
    <w:rsid w:val="00BA268F"/>
    <w:rsid w:val="00BA6233"/>
    <w:rsid w:val="00BD351B"/>
    <w:rsid w:val="00C079CA"/>
    <w:rsid w:val="00C133F3"/>
    <w:rsid w:val="00C255F7"/>
    <w:rsid w:val="00C30BD9"/>
    <w:rsid w:val="00C4439C"/>
    <w:rsid w:val="00C538E5"/>
    <w:rsid w:val="00C67741"/>
    <w:rsid w:val="00C74647"/>
    <w:rsid w:val="00C76039"/>
    <w:rsid w:val="00C76480"/>
    <w:rsid w:val="00C92FD6"/>
    <w:rsid w:val="00CB24AE"/>
    <w:rsid w:val="00CC6598"/>
    <w:rsid w:val="00CC6BB1"/>
    <w:rsid w:val="00CC7E08"/>
    <w:rsid w:val="00CF5DB2"/>
    <w:rsid w:val="00CF6B5E"/>
    <w:rsid w:val="00D14E73"/>
    <w:rsid w:val="00D23A4B"/>
    <w:rsid w:val="00D37181"/>
    <w:rsid w:val="00D6155E"/>
    <w:rsid w:val="00D64BCF"/>
    <w:rsid w:val="00D66709"/>
    <w:rsid w:val="00D84E5D"/>
    <w:rsid w:val="00DC47A2"/>
    <w:rsid w:val="00DD1C05"/>
    <w:rsid w:val="00DE1551"/>
    <w:rsid w:val="00DE7FB7"/>
    <w:rsid w:val="00E11215"/>
    <w:rsid w:val="00E20DDA"/>
    <w:rsid w:val="00E32A8B"/>
    <w:rsid w:val="00E36054"/>
    <w:rsid w:val="00E37E7B"/>
    <w:rsid w:val="00E41D9F"/>
    <w:rsid w:val="00E46E04"/>
    <w:rsid w:val="00E82DAE"/>
    <w:rsid w:val="00E87396"/>
    <w:rsid w:val="00EC360A"/>
    <w:rsid w:val="00EC42A3"/>
    <w:rsid w:val="00EE4480"/>
    <w:rsid w:val="00EF6F0F"/>
    <w:rsid w:val="00F03FC7"/>
    <w:rsid w:val="00F07933"/>
    <w:rsid w:val="00F32E6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C9578E2"/>
  <w15:docId w15:val="{B8DAB60A-298A-44F4-B59E-0604435E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7E08"/>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Header">
    <w:name w:val="header"/>
    <w:basedOn w:val="Normal"/>
    <w:link w:val="HeaderChar"/>
    <w:uiPriority w:val="99"/>
    <w:unhideWhenUsed/>
    <w:rsid w:val="00554252"/>
    <w:pPr>
      <w:tabs>
        <w:tab w:val="center" w:pos="4536"/>
        <w:tab w:val="right" w:pos="9072"/>
      </w:tabs>
    </w:pPr>
  </w:style>
  <w:style w:type="character" w:customStyle="1" w:styleId="HeaderChar">
    <w:name w:val="Header Char"/>
    <w:basedOn w:val="DefaultParagraphFont"/>
    <w:link w:val="Header"/>
    <w:uiPriority w:val="99"/>
    <w:rsid w:val="00554252"/>
    <w:rPr>
      <w:rFonts w:asciiTheme="minorHAnsi" w:hAnsiTheme="minorHAnsi"/>
      <w:sz w:val="18"/>
      <w:szCs w:val="24"/>
    </w:rPr>
  </w:style>
  <w:style w:type="paragraph" w:styleId="Footer">
    <w:name w:val="footer"/>
    <w:basedOn w:val="Normal"/>
    <w:link w:val="FooterChar"/>
    <w:uiPriority w:val="99"/>
    <w:unhideWhenUsed/>
    <w:rsid w:val="00554252"/>
    <w:pPr>
      <w:tabs>
        <w:tab w:val="center" w:pos="4536"/>
        <w:tab w:val="right" w:pos="9072"/>
      </w:tabs>
    </w:pPr>
  </w:style>
  <w:style w:type="character" w:customStyle="1" w:styleId="FooterChar">
    <w:name w:val="Footer Char"/>
    <w:basedOn w:val="DefaultParagraphFont"/>
    <w:link w:val="Footer"/>
    <w:uiPriority w:val="99"/>
    <w:rsid w:val="00554252"/>
    <w:rPr>
      <w:rFonts w:asciiTheme="minorHAnsi" w:hAnsiTheme="minorHAnsi"/>
      <w:sz w:val="18"/>
      <w:szCs w:val="24"/>
    </w:rPr>
  </w:style>
  <w:style w:type="paragraph" w:styleId="NoSpacing">
    <w:name w:val="No Spacing"/>
    <w:link w:val="NoSpacingChar"/>
    <w:uiPriority w:val="1"/>
    <w:qFormat/>
    <w:rsid w:val="009836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9836D9"/>
    <w:rPr>
      <w:rFonts w:asciiTheme="minorHAnsi" w:eastAsiaTheme="minorEastAsia" w:hAnsiTheme="minorHAnsi" w:cstheme="minorBidi"/>
      <w:sz w:val="22"/>
      <w:szCs w:val="22"/>
      <w:lang w:eastAsia="ja-JP"/>
    </w:rPr>
  </w:style>
  <w:style w:type="paragraph" w:customStyle="1" w:styleId="DataField11pt-Single">
    <w:name w:val="Data Field 11pt-Single"/>
    <w:basedOn w:val="Normal"/>
    <w:link w:val="DataField11pt-SingleChar"/>
    <w:rsid w:val="00DD1C05"/>
    <w:pPr>
      <w:autoSpaceDE w:val="0"/>
      <w:autoSpaceDN w:val="0"/>
    </w:pPr>
    <w:rPr>
      <w:rFonts w:ascii="Arial" w:hAnsi="Arial" w:cs="Arial"/>
      <w:sz w:val="22"/>
      <w:szCs w:val="20"/>
    </w:rPr>
  </w:style>
  <w:style w:type="character" w:customStyle="1" w:styleId="DataField11pt-SingleChar">
    <w:name w:val="Data Field 11pt-Single Char"/>
    <w:link w:val="DataField11pt-Single"/>
    <w:rsid w:val="00DD1C05"/>
    <w:rPr>
      <w:rFonts w:ascii="Arial" w:hAnsi="Arial" w:cs="Arial"/>
      <w:sz w:val="22"/>
    </w:rPr>
  </w:style>
  <w:style w:type="paragraph" w:customStyle="1" w:styleId="FormFieldCaption">
    <w:name w:val="Form Field Caption"/>
    <w:basedOn w:val="Normal"/>
    <w:rsid w:val="00DD1C05"/>
    <w:pPr>
      <w:tabs>
        <w:tab w:val="left" w:pos="270"/>
      </w:tabs>
      <w:autoSpaceDE w:val="0"/>
      <w:autoSpaceDN w:val="0"/>
    </w:pPr>
    <w:rPr>
      <w:rFonts w:ascii="Arial" w:hAnsi="Arial" w:cs="Arial"/>
      <w:sz w:val="16"/>
      <w:szCs w:val="16"/>
    </w:rPr>
  </w:style>
  <w:style w:type="paragraph" w:customStyle="1" w:styleId="Subtitle2">
    <w:name w:val="Subtitle 2"/>
    <w:basedOn w:val="Subtitle"/>
    <w:rsid w:val="00DD1C05"/>
    <w:pPr>
      <w:keepNext/>
      <w:numPr>
        <w:ilvl w:val="0"/>
      </w:numPr>
      <w:autoSpaceDE w:val="0"/>
      <w:autoSpaceDN w:val="0"/>
      <w:spacing w:before="240"/>
      <w:outlineLvl w:val="1"/>
    </w:pPr>
    <w:rPr>
      <w:rFonts w:ascii="Arial" w:eastAsia="Times New Roman" w:hAnsi="Arial" w:cs="Times New Roman"/>
      <w:b/>
      <w:bCs/>
      <w:i w:val="0"/>
      <w:iCs w:val="0"/>
      <w:color w:val="auto"/>
      <w:spacing w:val="0"/>
      <w:sz w:val="22"/>
      <w:szCs w:val="20"/>
      <w:u w:val="single"/>
    </w:rPr>
  </w:style>
  <w:style w:type="paragraph" w:customStyle="1" w:styleId="Subhead-NoTOC">
    <w:name w:val="Subhead - No TOC"/>
    <w:basedOn w:val="Normal"/>
    <w:link w:val="Subhead-NoTOCChar"/>
    <w:rsid w:val="00DD1C05"/>
    <w:pPr>
      <w:keepNext/>
      <w:keepLines/>
      <w:tabs>
        <w:tab w:val="center" w:pos="4680"/>
      </w:tabs>
      <w:spacing w:before="240" w:after="120"/>
      <w:ind w:left="907" w:hanging="907"/>
      <w:outlineLvl w:val="3"/>
    </w:pPr>
    <w:rPr>
      <w:rFonts w:ascii="Times New Roman" w:hAnsi="Times New Roman"/>
      <w:b/>
      <w:snapToGrid w:val="0"/>
      <w:sz w:val="22"/>
      <w:szCs w:val="22"/>
    </w:rPr>
  </w:style>
  <w:style w:type="paragraph" w:customStyle="1" w:styleId="List1stLevel">
    <w:name w:val="List 1st Level"/>
    <w:link w:val="List1stLevelChar1"/>
    <w:rsid w:val="00DD1C05"/>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link w:val="List1stLevel"/>
    <w:rsid w:val="00DD1C05"/>
    <w:rPr>
      <w:rFonts w:eastAsia="MS Mincho"/>
      <w:snapToGrid w:val="0"/>
      <w:sz w:val="22"/>
      <w:szCs w:val="22"/>
    </w:rPr>
  </w:style>
  <w:style w:type="character" w:customStyle="1" w:styleId="Subhead-NoTOCChar">
    <w:name w:val="Subhead - No TOC Char"/>
    <w:link w:val="Subhead-NoTOC"/>
    <w:rsid w:val="00DD1C05"/>
    <w:rPr>
      <w:b/>
      <w:snapToGrid w:val="0"/>
      <w:sz w:val="22"/>
      <w:szCs w:val="22"/>
    </w:rPr>
  </w:style>
  <w:style w:type="paragraph" w:styleId="ListParagraph">
    <w:name w:val="List Paragraph"/>
    <w:basedOn w:val="Normal"/>
    <w:uiPriority w:val="34"/>
    <w:qFormat/>
    <w:rsid w:val="00DD1C05"/>
    <w:pPr>
      <w:autoSpaceDE w:val="0"/>
      <w:autoSpaceDN w:val="0"/>
      <w:ind w:left="720"/>
      <w:contextualSpacing/>
    </w:pPr>
    <w:rPr>
      <w:rFonts w:ascii="Arial" w:hAnsi="Arial"/>
      <w:sz w:val="22"/>
    </w:rPr>
  </w:style>
  <w:style w:type="paragraph" w:styleId="Subtitle">
    <w:name w:val="Subtitle"/>
    <w:basedOn w:val="Normal"/>
    <w:next w:val="Normal"/>
    <w:link w:val="SubtitleChar"/>
    <w:uiPriority w:val="11"/>
    <w:semiHidden/>
    <w:unhideWhenUsed/>
    <w:qFormat/>
    <w:rsid w:val="00DD1C0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semiHidden/>
    <w:rsid w:val="00DD1C05"/>
    <w:rPr>
      <w:rFonts w:asciiTheme="majorHAnsi" w:eastAsiaTheme="majorEastAsia" w:hAnsiTheme="majorHAnsi" w:cstheme="majorBidi"/>
      <w:i/>
      <w:iCs/>
      <w:color w:val="4F81BD" w:themeColor="accent1"/>
      <w:spacing w:val="15"/>
      <w:sz w:val="24"/>
      <w:szCs w:val="24"/>
    </w:rPr>
  </w:style>
  <w:style w:type="character" w:styleId="Hyperlink">
    <w:name w:val="Hyperlink"/>
    <w:rsid w:val="0061232B"/>
    <w:rPr>
      <w:color w:val="0000FF"/>
      <w:u w:val="single"/>
    </w:rPr>
  </w:style>
  <w:style w:type="character" w:styleId="PlaceholderText">
    <w:name w:val="Placeholder Text"/>
    <w:basedOn w:val="DefaultParagraphFont"/>
    <w:uiPriority w:val="99"/>
    <w:semiHidden/>
    <w:rsid w:val="005858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epa\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6C5CBDC9-C863-42A8-8096-851C8F65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24</TotalTime>
  <Pages>14</Pages>
  <Words>1381</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Project Title</vt:lpstr>
    </vt:vector>
  </TitlesOfParts>
  <Company>EHA Research Grant application 2019</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subject>Applicant name</dc:subject>
  <dc:creator>Deepa Maas - Sundararaman</dc:creator>
  <cp:lastModifiedBy>Esther Sifuma</cp:lastModifiedBy>
  <cp:revision>10</cp:revision>
  <cp:lastPrinted>2002-03-15T16:02:00Z</cp:lastPrinted>
  <dcterms:created xsi:type="dcterms:W3CDTF">2017-11-23T09:58:00Z</dcterms:created>
  <dcterms:modified xsi:type="dcterms:W3CDTF">2018-09-03T12:23:00Z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